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3D96" w:rsidRDefault="000968BF">
      <w:pPr>
        <w:pStyle w:val="BodyText"/>
        <w:spacing w:before="0" w:after="0"/>
        <w:jc w:val="center"/>
      </w:pPr>
      <w:r>
        <w:rPr>
          <w:b/>
          <w:sz w:val="26"/>
          <w:szCs w:val="18"/>
        </w:rPr>
        <w:t>Tournament Registration Form B (Player’s Form)</w:t>
      </w:r>
    </w:p>
    <w:p w:rsidR="008A3D96" w:rsidRDefault="008A3D96">
      <w:pPr>
        <w:pStyle w:val="BodyText"/>
        <w:spacing w:before="0" w:after="0"/>
        <w:rPr>
          <w:sz w:val="22"/>
          <w:szCs w:val="18"/>
        </w:rPr>
      </w:pPr>
    </w:p>
    <w:p w:rsidR="008A3D96" w:rsidRDefault="000968BF">
      <w:pPr>
        <w:pStyle w:val="BodyText"/>
        <w:spacing w:before="0" w:after="227"/>
      </w:pPr>
      <w:r>
        <w:rPr>
          <w:sz w:val="22"/>
          <w:szCs w:val="18"/>
        </w:rPr>
        <w:t>Team Name:</w:t>
      </w:r>
      <w:r>
        <w:rPr>
          <w:sz w:val="22"/>
          <w:szCs w:val="18"/>
        </w:rPr>
        <w:tab/>
      </w:r>
    </w:p>
    <w:p w:rsidR="008A3D96" w:rsidRDefault="000968BF">
      <w:pPr>
        <w:pStyle w:val="BodyText"/>
        <w:spacing w:before="0" w:after="227"/>
      </w:pPr>
      <w:r>
        <w:rPr>
          <w:sz w:val="22"/>
          <w:szCs w:val="18"/>
        </w:rPr>
        <w:t>Team Colo</w:t>
      </w:r>
      <w:r w:rsidR="00016C5A">
        <w:rPr>
          <w:sz w:val="22"/>
          <w:szCs w:val="18"/>
        </w:rPr>
        <w:t>u</w:t>
      </w:r>
      <w:r>
        <w:rPr>
          <w:sz w:val="22"/>
          <w:szCs w:val="18"/>
        </w:rPr>
        <w:t>rs:</w:t>
      </w:r>
      <w:r>
        <w:rPr>
          <w:sz w:val="22"/>
          <w:szCs w:val="18"/>
        </w:rPr>
        <w:tab/>
      </w:r>
    </w:p>
    <w:p w:rsidR="008A3D96" w:rsidRDefault="000968BF">
      <w:pPr>
        <w:pStyle w:val="BodyText"/>
        <w:spacing w:before="0" w:after="0"/>
      </w:pPr>
      <w:r>
        <w:rPr>
          <w:sz w:val="22"/>
          <w:szCs w:val="18"/>
        </w:rPr>
        <w:t>All details must be typed. Any handwritten form/s will be returned to the team. This is to ensure that the information provided is clear.</w:t>
      </w:r>
    </w:p>
    <w:p w:rsidR="008A3D96" w:rsidRDefault="008A3D96">
      <w:pPr>
        <w:pStyle w:val="BodyText"/>
        <w:spacing w:before="0" w:after="0"/>
        <w:rPr>
          <w:sz w:val="22"/>
          <w:szCs w:val="18"/>
        </w:rPr>
      </w:pPr>
    </w:p>
    <w:tbl>
      <w:tblPr>
        <w:tblW w:w="0" w:type="auto"/>
        <w:tblInd w:w="-158" w:type="dxa"/>
        <w:tblLayout w:type="fixed"/>
        <w:tblLook w:val="0000"/>
      </w:tblPr>
      <w:tblGrid>
        <w:gridCol w:w="907"/>
        <w:gridCol w:w="2040"/>
        <w:gridCol w:w="1866"/>
        <w:gridCol w:w="1534"/>
        <w:gridCol w:w="1706"/>
        <w:gridCol w:w="1134"/>
        <w:gridCol w:w="1154"/>
      </w:tblGrid>
      <w:tr w:rsidR="008A3D96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0968BF">
            <w:pPr>
              <w:pStyle w:val="TableHeader"/>
              <w:shd w:val="clear" w:color="auto" w:fill="auto"/>
            </w:pPr>
            <w:r>
              <w:rPr>
                <w:rFonts w:cs="Times New Roman"/>
              </w:rPr>
              <w:t>Jersey No.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0968BF">
            <w:pPr>
              <w:pStyle w:val="TableHeader"/>
              <w:shd w:val="clear" w:color="auto" w:fill="auto"/>
            </w:pPr>
            <w:r>
              <w:rPr>
                <w:rFonts w:cs="Times New Roman"/>
              </w:rPr>
              <w:t>First Name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0968BF">
            <w:pPr>
              <w:pStyle w:val="TableHeader"/>
              <w:shd w:val="clear" w:color="auto" w:fill="auto"/>
            </w:pPr>
            <w:r>
              <w:rPr>
                <w:rFonts w:cs="Times New Roman"/>
              </w:rPr>
              <w:t>Surname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0968BF">
            <w:pPr>
              <w:pStyle w:val="TableHeader"/>
              <w:shd w:val="clear" w:color="auto" w:fill="auto"/>
            </w:pPr>
            <w:r>
              <w:rPr>
                <w:rFonts w:cs="Times New Roman"/>
              </w:rPr>
              <w:t>Colour Shorts G/R/B/W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0968BF">
            <w:pPr>
              <w:pStyle w:val="TableHeader"/>
              <w:shd w:val="clear" w:color="auto" w:fill="auto"/>
            </w:pPr>
            <w:r>
              <w:rPr>
                <w:rFonts w:cs="Times New Roman"/>
              </w:rPr>
              <w:t>DOB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0968BF">
            <w:pPr>
              <w:pStyle w:val="TableHeader"/>
              <w:shd w:val="clear" w:color="auto" w:fill="auto"/>
            </w:pPr>
            <w:r>
              <w:rPr>
                <w:rFonts w:cs="Times New Roman"/>
              </w:rPr>
              <w:t>Short Size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0968BF">
            <w:pPr>
              <w:pStyle w:val="TableHeader"/>
              <w:shd w:val="clear" w:color="auto" w:fill="auto"/>
            </w:pPr>
            <w:r>
              <w:rPr>
                <w:rFonts w:cs="Times New Roman"/>
              </w:rPr>
              <w:t>Polo Shirt Size</w:t>
            </w:r>
          </w:p>
        </w:tc>
      </w:tr>
      <w:tr w:rsidR="008A3D96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0968BF">
            <w:pPr>
              <w:pStyle w:val="TableText"/>
              <w:spacing w:before="0" w:after="0" w:line="276" w:lineRule="auto"/>
              <w:jc w:val="center"/>
            </w:pPr>
            <w:r>
              <w:rPr>
                <w:rFonts w:cs="Times New Roman"/>
                <w:sz w:val="20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rPr>
                <w:rFonts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rPr>
                <w:rFonts w:cs="Times New Roman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8A3D96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0968BF">
            <w:pPr>
              <w:pStyle w:val="TableText"/>
              <w:spacing w:before="0" w:after="0" w:line="276" w:lineRule="auto"/>
              <w:jc w:val="center"/>
            </w:pPr>
            <w:r>
              <w:rPr>
                <w:rFonts w:cs="Times New Roman"/>
                <w:sz w:val="20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rPr>
                <w:rFonts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rPr>
                <w:rFonts w:cs="Times New Roman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8A3D96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0968BF">
            <w:pPr>
              <w:pStyle w:val="TableText"/>
              <w:spacing w:before="0" w:after="0" w:line="276" w:lineRule="auto"/>
              <w:jc w:val="center"/>
            </w:pPr>
            <w:r>
              <w:rPr>
                <w:rFonts w:cs="Times New Roman"/>
                <w:sz w:val="20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rPr>
                <w:rFonts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rPr>
                <w:rFonts w:cs="Times New Roman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8A3D96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0968BF">
            <w:pPr>
              <w:pStyle w:val="TableText"/>
              <w:spacing w:before="0" w:after="0" w:line="276" w:lineRule="auto"/>
              <w:jc w:val="center"/>
            </w:pPr>
            <w:r>
              <w:rPr>
                <w:rFonts w:cs="Times New Roman"/>
                <w:sz w:val="20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rPr>
                <w:rFonts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rPr>
                <w:rFonts w:cs="Times New Roman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8A3D96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0968BF">
            <w:pPr>
              <w:pStyle w:val="TableText"/>
              <w:spacing w:before="0" w:after="0" w:line="276" w:lineRule="auto"/>
              <w:jc w:val="center"/>
            </w:pPr>
            <w:r>
              <w:rPr>
                <w:rFonts w:cs="Times New Roman"/>
                <w:sz w:val="20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rPr>
                <w:rFonts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rPr>
                <w:rFonts w:cs="Times New Roman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8A3D96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0968BF">
            <w:pPr>
              <w:pStyle w:val="TableText"/>
              <w:spacing w:before="0" w:after="0" w:line="276" w:lineRule="auto"/>
              <w:jc w:val="center"/>
            </w:pPr>
            <w:r>
              <w:rPr>
                <w:rFonts w:cs="Times New Roman"/>
                <w:sz w:val="20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rPr>
                <w:rFonts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rPr>
                <w:rFonts w:cs="Times New Roman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8A3D96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0968BF">
            <w:pPr>
              <w:pStyle w:val="TableText"/>
              <w:spacing w:before="0" w:after="0" w:line="276" w:lineRule="auto"/>
              <w:jc w:val="center"/>
            </w:pPr>
            <w:r>
              <w:rPr>
                <w:rFonts w:cs="Times New Roman"/>
                <w:sz w:val="20"/>
              </w:rPr>
              <w:t>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rPr>
                <w:rFonts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rPr>
                <w:rFonts w:cs="Times New Roman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8A3D96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0968BF">
            <w:pPr>
              <w:pStyle w:val="TableText"/>
              <w:spacing w:before="0" w:after="0" w:line="276" w:lineRule="auto"/>
              <w:jc w:val="center"/>
            </w:pPr>
            <w:r>
              <w:rPr>
                <w:rFonts w:cs="Times New Roman"/>
                <w:sz w:val="20"/>
              </w:rPr>
              <w:t>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rPr>
                <w:rFonts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rPr>
                <w:rFonts w:cs="Times New Roman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8A3D96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0968BF">
            <w:pPr>
              <w:pStyle w:val="TableText"/>
              <w:spacing w:before="0" w:after="0" w:line="276" w:lineRule="auto"/>
              <w:jc w:val="center"/>
            </w:pPr>
            <w:r>
              <w:rPr>
                <w:rFonts w:cs="Times New Roman"/>
                <w:sz w:val="20"/>
              </w:rPr>
              <w:t>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rPr>
                <w:rFonts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rPr>
                <w:rFonts w:cs="Times New Roman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8A3D96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0968BF">
            <w:pPr>
              <w:pStyle w:val="TableText"/>
              <w:spacing w:before="0" w:after="0" w:line="276" w:lineRule="auto"/>
              <w:jc w:val="center"/>
            </w:pPr>
            <w:r>
              <w:rPr>
                <w:rFonts w:cs="Times New Roman"/>
                <w:sz w:val="20"/>
              </w:rPr>
              <w:t>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rPr>
                <w:rFonts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rPr>
                <w:rFonts w:cs="Times New Roman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8A3D96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0968BF">
            <w:pPr>
              <w:pStyle w:val="TableText"/>
              <w:spacing w:before="0" w:after="0" w:line="276" w:lineRule="auto"/>
              <w:jc w:val="center"/>
            </w:pPr>
            <w:r>
              <w:rPr>
                <w:rFonts w:cs="Times New Roman"/>
                <w:sz w:val="20"/>
              </w:rPr>
              <w:t>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rPr>
                <w:rFonts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rPr>
                <w:rFonts w:cs="Times New Roman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8A3D96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0968BF">
            <w:pPr>
              <w:pStyle w:val="TableText"/>
              <w:spacing w:before="0" w:after="0" w:line="276" w:lineRule="auto"/>
              <w:jc w:val="center"/>
            </w:pPr>
            <w:r>
              <w:rPr>
                <w:rFonts w:cs="Times New Roman"/>
                <w:sz w:val="20"/>
              </w:rPr>
              <w:t>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rPr>
                <w:rFonts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rPr>
                <w:rFonts w:cs="Times New Roman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8A3D96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0968BF">
            <w:pPr>
              <w:pStyle w:val="TableText"/>
              <w:spacing w:before="0" w:after="0" w:line="276" w:lineRule="auto"/>
              <w:jc w:val="center"/>
            </w:pPr>
            <w:r>
              <w:rPr>
                <w:rFonts w:cs="Times New Roman"/>
                <w:sz w:val="20"/>
              </w:rPr>
              <w:t>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rPr>
                <w:rFonts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rPr>
                <w:rFonts w:cs="Times New Roman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8A3D96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0968BF">
            <w:pPr>
              <w:pStyle w:val="TableText"/>
              <w:spacing w:before="0" w:after="0" w:line="276" w:lineRule="auto"/>
              <w:jc w:val="center"/>
            </w:pPr>
            <w:r>
              <w:rPr>
                <w:rFonts w:cs="Times New Roman"/>
                <w:sz w:val="20"/>
              </w:rPr>
              <w:t>14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rPr>
                <w:rFonts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rPr>
                <w:rFonts w:cs="Times New Roman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8A3D96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0968BF">
            <w:pPr>
              <w:pStyle w:val="TableText"/>
              <w:spacing w:before="0" w:after="0" w:line="276" w:lineRule="auto"/>
              <w:jc w:val="center"/>
            </w:pPr>
            <w:r>
              <w:rPr>
                <w:rFonts w:cs="Times New Roman"/>
                <w:sz w:val="20"/>
              </w:rPr>
              <w:t>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rPr>
                <w:rFonts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rPr>
                <w:rFonts w:cs="Times New Roman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8A3D96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0968BF">
            <w:pPr>
              <w:pStyle w:val="TableText"/>
              <w:spacing w:before="0" w:after="0" w:line="276" w:lineRule="auto"/>
              <w:jc w:val="center"/>
            </w:pPr>
            <w:r>
              <w:rPr>
                <w:rFonts w:cs="Times New Roman"/>
                <w:sz w:val="20"/>
              </w:rPr>
              <w:t>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rPr>
                <w:rFonts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rPr>
                <w:rFonts w:cs="Times New Roman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8A3D96">
        <w:tc>
          <w:tcPr>
            <w:tcW w:w="8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0968BF">
            <w:pPr>
              <w:pStyle w:val="TableText"/>
              <w:spacing w:before="0" w:after="0"/>
            </w:pPr>
            <w:r>
              <w:rPr>
                <w:rFonts w:cs="Times New Roman"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96" w:rsidRDefault="008A3D96">
            <w:pPr>
              <w:pStyle w:val="TableText"/>
              <w:jc w:val="center"/>
              <w:rPr>
                <w:rFonts w:cs="Times New Roman"/>
                <w:sz w:val="20"/>
              </w:rPr>
            </w:pPr>
          </w:p>
        </w:tc>
      </w:tr>
    </w:tbl>
    <w:p w:rsidR="008A3D96" w:rsidRDefault="008A3D96">
      <w:pPr>
        <w:spacing w:after="0"/>
      </w:pPr>
    </w:p>
    <w:p w:rsidR="008A3D96" w:rsidRDefault="000968BF">
      <w:pPr>
        <w:spacing w:after="0"/>
        <w:jc w:val="center"/>
      </w:pPr>
      <w:r>
        <w:rPr>
          <w:rFonts w:ascii="Arial" w:hAnsi="Arial"/>
        </w:rPr>
        <w:t xml:space="preserve">Record the size for both the Short and Polo shirt of the player. </w:t>
      </w:r>
    </w:p>
    <w:p w:rsidR="008A3D96" w:rsidRDefault="008A3D96">
      <w:pPr>
        <w:spacing w:after="0"/>
        <w:jc w:val="center"/>
        <w:rPr>
          <w:rFonts w:ascii="Arial" w:hAnsi="Arial"/>
        </w:rPr>
      </w:pPr>
    </w:p>
    <w:p w:rsidR="008A3D96" w:rsidRDefault="000968BF">
      <w:pPr>
        <w:spacing w:after="0"/>
        <w:jc w:val="center"/>
      </w:pPr>
      <w:r>
        <w:rPr>
          <w:rFonts w:ascii="Arial" w:hAnsi="Arial"/>
          <w:b/>
          <w:bCs/>
        </w:rPr>
        <w:t>Socks</w:t>
      </w:r>
      <w:r>
        <w:rPr>
          <w:rFonts w:ascii="Arial" w:hAnsi="Arial"/>
        </w:rPr>
        <w:t>:    use this table to record the total of socks per colour for your team order:</w:t>
      </w:r>
    </w:p>
    <w:p w:rsidR="008A3D96" w:rsidRDefault="008A3D96">
      <w:pPr>
        <w:spacing w:after="0"/>
        <w:rPr>
          <w:rFonts w:ascii="Arial" w:hAnsi="Arial"/>
        </w:rPr>
      </w:pPr>
    </w:p>
    <w:tbl>
      <w:tblPr>
        <w:tblW w:w="0" w:type="auto"/>
        <w:tblInd w:w="510" w:type="dxa"/>
        <w:tblLayout w:type="fixed"/>
        <w:tblLook w:val="0000"/>
      </w:tblPr>
      <w:tblGrid>
        <w:gridCol w:w="2026"/>
        <w:gridCol w:w="2023"/>
        <w:gridCol w:w="2025"/>
        <w:gridCol w:w="2024"/>
      </w:tblGrid>
      <w:tr w:rsidR="008A3D96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96" w:rsidRDefault="000968BF">
            <w:pPr>
              <w:pStyle w:val="VRBullet"/>
              <w:numPr>
                <w:ilvl w:val="0"/>
                <w:numId w:val="0"/>
              </w:numPr>
              <w:jc w:val="center"/>
            </w:pPr>
            <w:r>
              <w:rPr>
                <w:b/>
                <w:bCs/>
              </w:rPr>
              <w:t>Gold socks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96" w:rsidRDefault="000968BF">
            <w:pPr>
              <w:pStyle w:val="VRBullet"/>
              <w:numPr>
                <w:ilvl w:val="0"/>
                <w:numId w:val="0"/>
              </w:numPr>
              <w:jc w:val="center"/>
            </w:pPr>
            <w:r>
              <w:rPr>
                <w:b/>
                <w:bCs/>
              </w:rPr>
              <w:t>Red socks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96" w:rsidRDefault="000968BF">
            <w:pPr>
              <w:pStyle w:val="VRBullet"/>
              <w:numPr>
                <w:ilvl w:val="0"/>
                <w:numId w:val="0"/>
              </w:numPr>
              <w:jc w:val="center"/>
            </w:pPr>
            <w:r>
              <w:rPr>
                <w:b/>
                <w:bCs/>
              </w:rPr>
              <w:t>Black socks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96" w:rsidRDefault="000968BF">
            <w:pPr>
              <w:pStyle w:val="VRBullet"/>
              <w:numPr>
                <w:ilvl w:val="0"/>
                <w:numId w:val="0"/>
              </w:numPr>
              <w:jc w:val="center"/>
            </w:pPr>
            <w:r>
              <w:rPr>
                <w:b/>
                <w:bCs/>
              </w:rPr>
              <w:t>White socks</w:t>
            </w:r>
          </w:p>
        </w:tc>
      </w:tr>
      <w:tr w:rsidR="008A3D96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96" w:rsidRDefault="008A3D96">
            <w:pPr>
              <w:pStyle w:val="VRBullet"/>
              <w:numPr>
                <w:ilvl w:val="0"/>
                <w:numId w:val="0"/>
              </w:numPr>
              <w:jc w:val="center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96" w:rsidRDefault="008A3D96">
            <w:pPr>
              <w:pStyle w:val="VRBullet"/>
              <w:numPr>
                <w:ilvl w:val="0"/>
                <w:numId w:val="0"/>
              </w:numPr>
              <w:jc w:val="center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96" w:rsidRDefault="008A3D96">
            <w:pPr>
              <w:pStyle w:val="VRBullet"/>
              <w:numPr>
                <w:ilvl w:val="0"/>
                <w:numId w:val="0"/>
              </w:numPr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96" w:rsidRDefault="008A3D96">
            <w:pPr>
              <w:pStyle w:val="VRBullet"/>
              <w:numPr>
                <w:ilvl w:val="0"/>
                <w:numId w:val="0"/>
              </w:numPr>
              <w:jc w:val="center"/>
            </w:pPr>
          </w:p>
        </w:tc>
      </w:tr>
      <w:tr w:rsidR="008A3D96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96" w:rsidRDefault="008A3D96">
            <w:pPr>
              <w:pStyle w:val="VRBullet"/>
              <w:numPr>
                <w:ilvl w:val="0"/>
                <w:numId w:val="0"/>
              </w:numPr>
              <w:jc w:val="center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96" w:rsidRDefault="008A3D96">
            <w:pPr>
              <w:pStyle w:val="VRBullet"/>
              <w:numPr>
                <w:ilvl w:val="0"/>
                <w:numId w:val="0"/>
              </w:numPr>
              <w:jc w:val="center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96" w:rsidRDefault="008A3D96">
            <w:pPr>
              <w:pStyle w:val="VRBullet"/>
              <w:numPr>
                <w:ilvl w:val="0"/>
                <w:numId w:val="0"/>
              </w:numPr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96" w:rsidRDefault="008A3D96">
            <w:pPr>
              <w:pStyle w:val="VRBullet"/>
              <w:numPr>
                <w:ilvl w:val="0"/>
                <w:numId w:val="0"/>
              </w:numPr>
              <w:jc w:val="center"/>
            </w:pPr>
          </w:p>
        </w:tc>
      </w:tr>
    </w:tbl>
    <w:p w:rsidR="008A3D96" w:rsidRDefault="008A3D96"/>
    <w:p w:rsidR="008A3D96" w:rsidRDefault="000968BF">
      <w:r>
        <w:rPr>
          <w:rFonts w:ascii="Arial" w:hAnsi="Arial"/>
        </w:rPr>
        <w:t>Total of tags:</w:t>
      </w:r>
      <w:r>
        <w:rPr>
          <w:rFonts w:ascii="Arial" w:hAnsi="Arial"/>
        </w:rPr>
        <w:tab/>
      </w:r>
    </w:p>
    <w:p w:rsidR="008A3D96" w:rsidRDefault="000968BF">
      <w:pPr>
        <w:spacing w:after="0"/>
        <w:jc w:val="right"/>
      </w:pPr>
      <w:r>
        <w:rPr>
          <w:rFonts w:ascii="Arial" w:hAnsi="Arial"/>
          <w:sz w:val="16"/>
          <w:szCs w:val="16"/>
        </w:rPr>
        <w:t>Updated: 15/05/2023</w:t>
      </w:r>
    </w:p>
    <w:sectPr w:rsidR="008A3D96" w:rsidSect="008A3D9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gutter="0"/>
      <w:pgNumType w:start="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Gill Sans MT">
    <w:altName w:val="Times New Roman"/>
    <w:panose1 w:val="020B0502020104020203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C2C" w:rsidRDefault="00D97C2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D96" w:rsidRDefault="000968BF">
    <w:pPr>
      <w:pStyle w:val="Footer"/>
      <w:pBdr>
        <w:top w:val="thinThickSmallGap" w:sz="24" w:space="1" w:color="622423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4320"/>
        <w:tab w:val="clear" w:pos="8640"/>
        <w:tab w:val="right" w:pos="9656"/>
      </w:tabs>
      <w:ind w:left="0"/>
    </w:pPr>
    <w:r>
      <w:rPr>
        <w:rFonts w:cs="Cambria"/>
        <w:sz w:val="18"/>
        <w:szCs w:val="18"/>
      </w:rPr>
      <w:t>Masters of Rugby League International Tournament 2011 (Copyright 2005)™</w:t>
    </w:r>
    <w:r>
      <w:rPr>
        <w:rFonts w:cs="Cambria"/>
        <w:sz w:val="18"/>
        <w:szCs w:val="18"/>
      </w:rPr>
      <w:tab/>
      <w:t xml:space="preserve">Page </w:t>
    </w:r>
    <w:r w:rsidR="008A3D96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8A3D96">
      <w:rPr>
        <w:sz w:val="18"/>
        <w:szCs w:val="18"/>
      </w:rPr>
      <w:fldChar w:fldCharType="separate"/>
    </w:r>
    <w:r w:rsidR="00D97C2C">
      <w:rPr>
        <w:noProof/>
        <w:sz w:val="18"/>
        <w:szCs w:val="18"/>
      </w:rPr>
      <w:t>1</w:t>
    </w:r>
    <w:r w:rsidR="008A3D96">
      <w:rPr>
        <w:sz w:val="18"/>
        <w:szCs w:val="18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C2C" w:rsidRDefault="00D97C2C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C2C" w:rsidRDefault="00D97C2C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D96" w:rsidRDefault="00D97C2C">
    <w:pPr>
      <w:pStyle w:val="Header"/>
      <w:ind w:left="0"/>
      <w:jc w:val="center"/>
    </w:pPr>
    <w:r w:rsidRPr="00D97C2C"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-330835</wp:posOffset>
          </wp:positionH>
          <wp:positionV relativeFrom="paragraph">
            <wp:posOffset>-152400</wp:posOffset>
          </wp:positionV>
          <wp:extent cx="905510" cy="854710"/>
          <wp:effectExtent l="25400" t="0" r="8890" b="0"/>
          <wp:wrapSquare wrapText="bothSides"/>
          <wp:docPr id="1" name="Picture 1" descr="mast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68BF">
      <w:rPr>
        <w:sz w:val="20"/>
      </w:rPr>
      <w:t>™</w:t>
    </w:r>
    <w:r w:rsidR="000968BF">
      <w:rPr>
        <w:b/>
        <w:sz w:val="24"/>
      </w:rPr>
      <w:t>MASTERS OF RUGBY LEAGUE NEW ZEALAND INCORPORATED</w:t>
    </w:r>
  </w:p>
  <w:p w:rsidR="008A3D96" w:rsidRDefault="008A3D96">
    <w:pPr>
      <w:spacing w:before="240" w:after="0"/>
      <w:jc w:val="center"/>
    </w:pPr>
    <w:hyperlink r:id="rId2" w:history="1">
      <w:r w:rsidR="000968BF">
        <w:rPr>
          <w:rStyle w:val="Hyperlink"/>
          <w:rFonts w:ascii="Arial" w:hAnsi="Arial" w:cs="Arial"/>
          <w:b/>
          <w:bCs/>
          <w:sz w:val="24"/>
          <w:szCs w:val="20"/>
        </w:rPr>
        <w:t>www.mastersofrugbyleague.co.nz</w:t>
      </w:r>
    </w:hyperlink>
  </w:p>
  <w:p w:rsidR="008A3D96" w:rsidRDefault="008A3D96">
    <w:pPr>
      <w:spacing w:after="0"/>
      <w:jc w:val="center"/>
    </w:pPr>
  </w:p>
  <w:p w:rsidR="008A3D96" w:rsidRDefault="000968BF">
    <w:pPr>
      <w:pStyle w:val="Header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lear" w:pos="8640"/>
        <w:tab w:val="right" w:pos="13920"/>
      </w:tabs>
      <w:spacing w:after="240"/>
      <w:ind w:left="0"/>
      <w:jc w:val="center"/>
    </w:pPr>
    <w:r>
      <w:rPr>
        <w:i/>
        <w:sz w:val="20"/>
      </w:rPr>
      <w:t>Masters Rugby League is a Game for a Lifetime for Retired Players and Officials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C2C" w:rsidRDefault="00D97C2C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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  <w:color w:val="000000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 w:hint="default"/>
      </w:rPr>
    </w:lvl>
    <w:lvl w:ilvl="1">
      <w:start w:val="14"/>
      <w:numFmt w:val="bullet"/>
      <w:lvlText w:val=""/>
      <w:lvlJc w:val="left"/>
      <w:pPr>
        <w:tabs>
          <w:tab w:val="num" w:pos="1440"/>
        </w:tabs>
        <w:ind w:left="1420" w:hanging="340"/>
      </w:pPr>
      <w:rPr>
        <w:rFonts w:ascii="Wingdings" w:hAnsi="Wingdings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bullet"/>
      <w:lvlText w:val=""/>
      <w:lvlJc w:val="left"/>
      <w:pPr>
        <w:tabs>
          <w:tab w:val="num" w:pos="2770"/>
        </w:tabs>
        <w:ind w:left="277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singleLevel"/>
    <w:tmpl w:val="00000006"/>
    <w:name w:val="WW8Num23"/>
    <w:lvl w:ilvl="0">
      <w:start w:val="1"/>
      <w:numFmt w:val="bullet"/>
      <w:lvlText w:val=""/>
      <w:lvlJc w:val="left"/>
      <w:pPr>
        <w:tabs>
          <w:tab w:val="num" w:pos="2126"/>
        </w:tabs>
        <w:ind w:left="2126" w:hanging="737"/>
      </w:pPr>
      <w:rPr>
        <w:rFonts w:ascii="Wingdings 2" w:hAnsi="Wingdings 2" w:cs="Wingdings 2" w:hint="default"/>
      </w:rPr>
    </w:lvl>
  </w:abstractNum>
  <w:abstractNum w:abstractNumId="6">
    <w:nsid w:val="00000007"/>
    <w:multiLevelType w:val="singleLevel"/>
    <w:tmpl w:val="00000007"/>
    <w:name w:val="WW8Num24"/>
    <w:lvl w:ilvl="0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</w:abstractNum>
  <w:abstractNum w:abstractNumId="7">
    <w:nsid w:val="00000008"/>
    <w:multiLevelType w:val="multilevel"/>
    <w:tmpl w:val="00000008"/>
    <w:name w:val="WW8StyleNum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31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attachedTemplate r:id="rId1"/>
  <w:stylePaneFormatFilter w:val="0000"/>
  <w:revisionView w:insDel="0" w:formatting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1">
      <o:colormenu v:ext="edit" fillcolor="none [4]" strokecolor="none [1]" shadowcolor="none [2]"/>
    </o:shapedefaults>
  </w:hdrShapeDefaults>
  <w:footnotePr>
    <w:pos w:val="beneathText"/>
  </w:footnotePr>
  <w:compat/>
  <w:rsids>
    <w:rsidRoot w:val="00016C5A"/>
    <w:rsid w:val="00016C5A"/>
    <w:rsid w:val="000968BF"/>
    <w:rsid w:val="00635836"/>
    <w:rsid w:val="008A3D96"/>
    <w:rsid w:val="00D97C2C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96"/>
    <w:pPr>
      <w:suppressAutoHyphens/>
      <w:spacing w:after="200" w:line="276" w:lineRule="auto"/>
    </w:pPr>
    <w:rPr>
      <w:rFonts w:ascii="Gill Sans MT" w:hAnsi="Gill Sans MT" w:cs="Gill Sans MT"/>
      <w:sz w:val="22"/>
      <w:szCs w:val="22"/>
      <w:lang w:val="en-NZ" w:eastAsia="zh-CN"/>
    </w:rPr>
  </w:style>
  <w:style w:type="paragraph" w:styleId="Heading1">
    <w:name w:val="heading 1"/>
    <w:next w:val="Normal"/>
    <w:qFormat/>
    <w:rsid w:val="008A3D96"/>
    <w:pPr>
      <w:keepNext/>
      <w:keepLines/>
      <w:pageBreakBefore/>
      <w:numPr>
        <w:numId w:val="1"/>
      </w:numPr>
      <w:pBdr>
        <w:top w:val="single" w:sz="48" w:space="3" w:color="FFFFFF"/>
        <w:left w:val="single" w:sz="6" w:space="3" w:color="FFFFFF"/>
        <w:bottom w:val="single" w:sz="6" w:space="3" w:color="FFFFFF"/>
        <w:right w:val="none" w:sz="0" w:space="0" w:color="000000"/>
      </w:pBdr>
      <w:suppressAutoHyphens/>
      <w:spacing w:after="240" w:line="240" w:lineRule="atLeast"/>
      <w:outlineLvl w:val="0"/>
    </w:pPr>
    <w:rPr>
      <w:rFonts w:ascii="Arial" w:hAnsi="Arial" w:cs="Arial"/>
      <w:b/>
      <w:kern w:val="2"/>
      <w:sz w:val="32"/>
      <w:szCs w:val="28"/>
      <w:lang w:val="en-US" w:eastAsia="zh-CN"/>
    </w:rPr>
  </w:style>
  <w:style w:type="paragraph" w:styleId="Heading2">
    <w:name w:val="heading 2"/>
    <w:next w:val="Normal"/>
    <w:qFormat/>
    <w:rsid w:val="008A3D96"/>
    <w:pPr>
      <w:keepNext/>
      <w:keepLines/>
      <w:numPr>
        <w:ilvl w:val="1"/>
        <w:numId w:val="1"/>
      </w:numPr>
      <w:suppressAutoHyphens/>
      <w:spacing w:before="240" w:after="240"/>
      <w:outlineLvl w:val="1"/>
    </w:pPr>
    <w:rPr>
      <w:rFonts w:ascii="Arial" w:hAnsi="Arial" w:cs="Arial"/>
      <w:b/>
      <w:kern w:val="2"/>
      <w:sz w:val="24"/>
      <w:szCs w:val="24"/>
      <w:lang w:val="en-US" w:eastAsia="zh-CN"/>
    </w:rPr>
  </w:style>
  <w:style w:type="paragraph" w:styleId="Heading3">
    <w:name w:val="heading 3"/>
    <w:next w:val="Normal"/>
    <w:qFormat/>
    <w:rsid w:val="008A3D96"/>
    <w:pPr>
      <w:keepNext/>
      <w:keepLines/>
      <w:numPr>
        <w:ilvl w:val="2"/>
        <w:numId w:val="1"/>
      </w:numPr>
      <w:suppressAutoHyphens/>
      <w:spacing w:before="240" w:after="240"/>
      <w:outlineLvl w:val="2"/>
    </w:pPr>
    <w:rPr>
      <w:rFonts w:ascii="Arial" w:hAnsi="Arial" w:cs="Arial"/>
      <w:b/>
      <w:kern w:val="2"/>
      <w:sz w:val="22"/>
      <w:lang w:val="en-US" w:eastAsia="zh-CN"/>
    </w:rPr>
  </w:style>
  <w:style w:type="paragraph" w:styleId="Heading4">
    <w:name w:val="heading 4"/>
    <w:next w:val="H4Cnt"/>
    <w:qFormat/>
    <w:rsid w:val="008A3D96"/>
    <w:pPr>
      <w:keepNext/>
      <w:keepLines/>
      <w:suppressAutoHyphens/>
      <w:spacing w:before="120" w:after="120" w:line="240" w:lineRule="atLeast"/>
      <w:outlineLvl w:val="3"/>
    </w:pPr>
    <w:rPr>
      <w:rFonts w:ascii="Arial" w:hAnsi="Arial" w:cs="Arial"/>
      <w:b/>
      <w:spacing w:val="-4"/>
      <w:kern w:val="2"/>
      <w:lang w:val="en-US"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WW8Num1z0">
    <w:name w:val="WW8Num1z0"/>
    <w:rsid w:val="008A3D96"/>
    <w:rPr>
      <w:rFonts w:ascii="Symbol" w:hAnsi="Symbol" w:cs="Symbol" w:hint="default"/>
    </w:rPr>
  </w:style>
  <w:style w:type="character" w:customStyle="1" w:styleId="WW8Num1z2">
    <w:name w:val="WW8Num1z2"/>
    <w:rsid w:val="008A3D96"/>
    <w:rPr>
      <w:rFonts w:ascii="Courier New" w:hAnsi="Courier New" w:cs="Courier New" w:hint="default"/>
    </w:rPr>
  </w:style>
  <w:style w:type="character" w:customStyle="1" w:styleId="WW8Num1z3">
    <w:name w:val="WW8Num1z3"/>
    <w:rsid w:val="008A3D96"/>
    <w:rPr>
      <w:rFonts w:ascii="Wingdings" w:hAnsi="Wingdings" w:cs="Wingdings" w:hint="default"/>
    </w:rPr>
  </w:style>
  <w:style w:type="character" w:customStyle="1" w:styleId="WW8Num2z0">
    <w:name w:val="WW8Num2z0"/>
    <w:rsid w:val="008A3D96"/>
  </w:style>
  <w:style w:type="character" w:customStyle="1" w:styleId="WW8Num2z1">
    <w:name w:val="WW8Num2z1"/>
    <w:rsid w:val="008A3D96"/>
  </w:style>
  <w:style w:type="character" w:customStyle="1" w:styleId="WW8Num2z2">
    <w:name w:val="WW8Num2z2"/>
    <w:rsid w:val="008A3D96"/>
  </w:style>
  <w:style w:type="character" w:customStyle="1" w:styleId="WW8Num2z3">
    <w:name w:val="WW8Num2z3"/>
    <w:rsid w:val="008A3D96"/>
  </w:style>
  <w:style w:type="character" w:customStyle="1" w:styleId="WW8Num2z4">
    <w:name w:val="WW8Num2z4"/>
    <w:rsid w:val="008A3D96"/>
  </w:style>
  <w:style w:type="character" w:customStyle="1" w:styleId="WW8Num2z5">
    <w:name w:val="WW8Num2z5"/>
    <w:rsid w:val="008A3D96"/>
  </w:style>
  <w:style w:type="character" w:customStyle="1" w:styleId="WW8Num2z6">
    <w:name w:val="WW8Num2z6"/>
    <w:rsid w:val="008A3D96"/>
  </w:style>
  <w:style w:type="character" w:customStyle="1" w:styleId="WW8Num2z7">
    <w:name w:val="WW8Num2z7"/>
    <w:rsid w:val="008A3D96"/>
  </w:style>
  <w:style w:type="character" w:customStyle="1" w:styleId="WW8Num2z8">
    <w:name w:val="WW8Num2z8"/>
    <w:rsid w:val="008A3D96"/>
  </w:style>
  <w:style w:type="character" w:customStyle="1" w:styleId="WW8Num3z0">
    <w:name w:val="WW8Num3z0"/>
    <w:rsid w:val="008A3D96"/>
    <w:rPr>
      <w:rFonts w:hint="default"/>
    </w:rPr>
  </w:style>
  <w:style w:type="character" w:customStyle="1" w:styleId="WW8Num3z1">
    <w:name w:val="WW8Num3z1"/>
    <w:rsid w:val="008A3D96"/>
  </w:style>
  <w:style w:type="character" w:customStyle="1" w:styleId="WW8Num3z2">
    <w:name w:val="WW8Num3z2"/>
    <w:rsid w:val="008A3D96"/>
  </w:style>
  <w:style w:type="character" w:customStyle="1" w:styleId="WW8Num3z3">
    <w:name w:val="WW8Num3z3"/>
    <w:rsid w:val="008A3D96"/>
  </w:style>
  <w:style w:type="character" w:customStyle="1" w:styleId="WW8Num3z4">
    <w:name w:val="WW8Num3z4"/>
    <w:rsid w:val="008A3D96"/>
  </w:style>
  <w:style w:type="character" w:customStyle="1" w:styleId="WW8Num3z5">
    <w:name w:val="WW8Num3z5"/>
    <w:rsid w:val="008A3D96"/>
  </w:style>
  <w:style w:type="character" w:customStyle="1" w:styleId="WW8Num3z6">
    <w:name w:val="WW8Num3z6"/>
    <w:rsid w:val="008A3D96"/>
  </w:style>
  <w:style w:type="character" w:customStyle="1" w:styleId="WW8Num3z7">
    <w:name w:val="WW8Num3z7"/>
    <w:rsid w:val="008A3D96"/>
  </w:style>
  <w:style w:type="character" w:customStyle="1" w:styleId="WW8Num3z8">
    <w:name w:val="WW8Num3z8"/>
    <w:rsid w:val="008A3D96"/>
  </w:style>
  <w:style w:type="character" w:customStyle="1" w:styleId="WW8Num4z0">
    <w:name w:val="WW8Num4z0"/>
    <w:rsid w:val="008A3D96"/>
    <w:rPr>
      <w:rFonts w:ascii="Wingdings" w:hAnsi="Wingdings" w:cs="Wingdings" w:hint="default"/>
      <w:color w:val="000000"/>
    </w:rPr>
  </w:style>
  <w:style w:type="character" w:customStyle="1" w:styleId="WW8Num4z1">
    <w:name w:val="WW8Num4z1"/>
    <w:rsid w:val="008A3D96"/>
    <w:rPr>
      <w:rFonts w:ascii="Courier New" w:hAnsi="Courier New" w:cs="Courier New" w:hint="default"/>
    </w:rPr>
  </w:style>
  <w:style w:type="character" w:customStyle="1" w:styleId="WW8Num4z2">
    <w:name w:val="WW8Num4z2"/>
    <w:rsid w:val="008A3D96"/>
    <w:rPr>
      <w:rFonts w:ascii="Wingdings" w:hAnsi="Wingdings" w:cs="Wingdings" w:hint="default"/>
    </w:rPr>
  </w:style>
  <w:style w:type="character" w:customStyle="1" w:styleId="WW8Num4z3">
    <w:name w:val="WW8Num4z3"/>
    <w:rsid w:val="008A3D96"/>
    <w:rPr>
      <w:rFonts w:ascii="Symbol" w:hAnsi="Symbol" w:cs="Symbol" w:hint="default"/>
    </w:rPr>
  </w:style>
  <w:style w:type="character" w:customStyle="1" w:styleId="WW8Num5z0">
    <w:name w:val="WW8Num5z0"/>
    <w:rsid w:val="008A3D96"/>
    <w:rPr>
      <w:rFonts w:ascii="Wingdings" w:hAnsi="Wingdings" w:cs="Wingdings" w:hint="default"/>
    </w:rPr>
  </w:style>
  <w:style w:type="character" w:customStyle="1" w:styleId="WW8Num5z1">
    <w:name w:val="WW8Num5z1"/>
    <w:rsid w:val="008A3D96"/>
    <w:rPr>
      <w:rFonts w:ascii="Courier New" w:hAnsi="Courier New" w:cs="Courier New" w:hint="default"/>
    </w:rPr>
  </w:style>
  <w:style w:type="character" w:customStyle="1" w:styleId="WW8Num5z3">
    <w:name w:val="WW8Num5z3"/>
    <w:rsid w:val="008A3D96"/>
    <w:rPr>
      <w:rFonts w:ascii="Symbol" w:hAnsi="Symbol" w:cs="Symbol" w:hint="default"/>
    </w:rPr>
  </w:style>
  <w:style w:type="character" w:customStyle="1" w:styleId="WW8Num6z0">
    <w:name w:val="WW8Num6z0"/>
    <w:rsid w:val="008A3D96"/>
  </w:style>
  <w:style w:type="character" w:customStyle="1" w:styleId="WW8Num6z1">
    <w:name w:val="WW8Num6z1"/>
    <w:rsid w:val="008A3D96"/>
  </w:style>
  <w:style w:type="character" w:customStyle="1" w:styleId="WW8Num6z2">
    <w:name w:val="WW8Num6z2"/>
    <w:rsid w:val="008A3D96"/>
  </w:style>
  <w:style w:type="character" w:customStyle="1" w:styleId="WW8Num6z3">
    <w:name w:val="WW8Num6z3"/>
    <w:rsid w:val="008A3D96"/>
  </w:style>
  <w:style w:type="character" w:customStyle="1" w:styleId="WW8Num6z4">
    <w:name w:val="WW8Num6z4"/>
    <w:rsid w:val="008A3D96"/>
  </w:style>
  <w:style w:type="character" w:customStyle="1" w:styleId="WW8Num6z5">
    <w:name w:val="WW8Num6z5"/>
    <w:rsid w:val="008A3D96"/>
  </w:style>
  <w:style w:type="character" w:customStyle="1" w:styleId="WW8Num6z6">
    <w:name w:val="WW8Num6z6"/>
    <w:rsid w:val="008A3D96"/>
  </w:style>
  <w:style w:type="character" w:customStyle="1" w:styleId="WW8Num6z7">
    <w:name w:val="WW8Num6z7"/>
    <w:rsid w:val="008A3D96"/>
  </w:style>
  <w:style w:type="character" w:customStyle="1" w:styleId="WW8Num6z8">
    <w:name w:val="WW8Num6z8"/>
    <w:rsid w:val="008A3D96"/>
  </w:style>
  <w:style w:type="character" w:customStyle="1" w:styleId="WW8Num7z0">
    <w:name w:val="WW8Num7z0"/>
    <w:rsid w:val="008A3D96"/>
    <w:rPr>
      <w:rFonts w:ascii="Wingdings" w:hAnsi="Wingdings" w:cs="Wingdings" w:hint="default"/>
    </w:rPr>
  </w:style>
  <w:style w:type="character" w:customStyle="1" w:styleId="WW8Num7z1">
    <w:name w:val="WW8Num7z1"/>
    <w:rsid w:val="008A3D96"/>
    <w:rPr>
      <w:rFonts w:ascii="Courier New" w:hAnsi="Courier New" w:cs="Courier New" w:hint="default"/>
    </w:rPr>
  </w:style>
  <w:style w:type="character" w:customStyle="1" w:styleId="WW8Num7z3">
    <w:name w:val="WW8Num7z3"/>
    <w:rsid w:val="008A3D96"/>
    <w:rPr>
      <w:rFonts w:ascii="Symbol" w:hAnsi="Symbol" w:cs="Symbol" w:hint="default"/>
    </w:rPr>
  </w:style>
  <w:style w:type="character" w:customStyle="1" w:styleId="WW8Num8z0">
    <w:name w:val="WW8Num8z0"/>
    <w:rsid w:val="008A3D96"/>
  </w:style>
  <w:style w:type="character" w:customStyle="1" w:styleId="WW8Num9z0">
    <w:name w:val="WW8Num9z0"/>
    <w:rsid w:val="008A3D96"/>
    <w:rPr>
      <w:rFonts w:hint="default"/>
    </w:rPr>
  </w:style>
  <w:style w:type="character" w:customStyle="1" w:styleId="WW8Num9z1">
    <w:name w:val="WW8Num9z1"/>
    <w:rsid w:val="008A3D96"/>
  </w:style>
  <w:style w:type="character" w:customStyle="1" w:styleId="WW8Num9z2">
    <w:name w:val="WW8Num9z2"/>
    <w:rsid w:val="008A3D96"/>
  </w:style>
  <w:style w:type="character" w:customStyle="1" w:styleId="WW8Num9z3">
    <w:name w:val="WW8Num9z3"/>
    <w:rsid w:val="008A3D96"/>
  </w:style>
  <w:style w:type="character" w:customStyle="1" w:styleId="WW8Num9z4">
    <w:name w:val="WW8Num9z4"/>
    <w:rsid w:val="008A3D96"/>
  </w:style>
  <w:style w:type="character" w:customStyle="1" w:styleId="WW8Num9z5">
    <w:name w:val="WW8Num9z5"/>
    <w:rsid w:val="008A3D96"/>
  </w:style>
  <w:style w:type="character" w:customStyle="1" w:styleId="WW8Num9z6">
    <w:name w:val="WW8Num9z6"/>
    <w:rsid w:val="008A3D96"/>
  </w:style>
  <w:style w:type="character" w:customStyle="1" w:styleId="WW8Num9z7">
    <w:name w:val="WW8Num9z7"/>
    <w:rsid w:val="008A3D96"/>
  </w:style>
  <w:style w:type="character" w:customStyle="1" w:styleId="WW8Num9z8">
    <w:name w:val="WW8Num9z8"/>
    <w:rsid w:val="008A3D96"/>
  </w:style>
  <w:style w:type="character" w:customStyle="1" w:styleId="WW8Num10z0">
    <w:name w:val="WW8Num10z0"/>
    <w:rsid w:val="008A3D96"/>
    <w:rPr>
      <w:rFonts w:ascii="Wingdings" w:hAnsi="Wingdings" w:cs="Wingdings" w:hint="default"/>
    </w:rPr>
  </w:style>
  <w:style w:type="character" w:customStyle="1" w:styleId="WW8Num10z1">
    <w:name w:val="WW8Num10z1"/>
    <w:rsid w:val="008A3D96"/>
    <w:rPr>
      <w:rFonts w:ascii="Wingdings" w:hAnsi="Wingdings" w:cs="Times New Roman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WW8Num10z2">
    <w:name w:val="WW8Num10z2"/>
    <w:rsid w:val="008A3D96"/>
    <w:rPr>
      <w:rFonts w:ascii="Wingdings" w:hAnsi="Wingdings" w:cs="Wingdings" w:hint="default"/>
      <w:sz w:val="16"/>
    </w:rPr>
  </w:style>
  <w:style w:type="character" w:customStyle="1" w:styleId="WW8Num10z3">
    <w:name w:val="WW8Num10z3"/>
    <w:rsid w:val="008A3D96"/>
  </w:style>
  <w:style w:type="character" w:customStyle="1" w:styleId="WW8Num10z4">
    <w:name w:val="WW8Num10z4"/>
    <w:rsid w:val="008A3D96"/>
  </w:style>
  <w:style w:type="character" w:customStyle="1" w:styleId="WW8Num10z5">
    <w:name w:val="WW8Num10z5"/>
    <w:rsid w:val="008A3D96"/>
  </w:style>
  <w:style w:type="character" w:customStyle="1" w:styleId="WW8Num10z6">
    <w:name w:val="WW8Num10z6"/>
    <w:rsid w:val="008A3D96"/>
  </w:style>
  <w:style w:type="character" w:customStyle="1" w:styleId="WW8Num10z7">
    <w:name w:val="WW8Num10z7"/>
    <w:rsid w:val="008A3D96"/>
  </w:style>
  <w:style w:type="character" w:customStyle="1" w:styleId="WW8Num10z8">
    <w:name w:val="WW8Num10z8"/>
    <w:rsid w:val="008A3D96"/>
  </w:style>
  <w:style w:type="character" w:customStyle="1" w:styleId="WW8Num11z0">
    <w:name w:val="WW8Num11z0"/>
    <w:rsid w:val="008A3D96"/>
    <w:rPr>
      <w:rFonts w:ascii="Wingdings" w:hAnsi="Wingdings" w:cs="Wingdings" w:hint="default"/>
      <w:color w:val="000000"/>
    </w:rPr>
  </w:style>
  <w:style w:type="character" w:customStyle="1" w:styleId="WW8Num11z1">
    <w:name w:val="WW8Num11z1"/>
    <w:rsid w:val="008A3D96"/>
    <w:rPr>
      <w:rFonts w:ascii="Courier New" w:hAnsi="Courier New" w:cs="Courier New" w:hint="default"/>
    </w:rPr>
  </w:style>
  <w:style w:type="character" w:customStyle="1" w:styleId="WW8Num11z2">
    <w:name w:val="WW8Num11z2"/>
    <w:rsid w:val="008A3D96"/>
    <w:rPr>
      <w:rFonts w:ascii="Wingdings" w:hAnsi="Wingdings" w:cs="Wingdings" w:hint="default"/>
    </w:rPr>
  </w:style>
  <w:style w:type="character" w:customStyle="1" w:styleId="WW8Num11z3">
    <w:name w:val="WW8Num11z3"/>
    <w:rsid w:val="008A3D96"/>
    <w:rPr>
      <w:rFonts w:ascii="Symbol" w:hAnsi="Symbol" w:cs="Symbol" w:hint="default"/>
    </w:rPr>
  </w:style>
  <w:style w:type="character" w:customStyle="1" w:styleId="WW8Num12z0">
    <w:name w:val="WW8Num12z0"/>
    <w:rsid w:val="008A3D96"/>
    <w:rPr>
      <w:rFonts w:ascii="Courier New" w:hAnsi="Courier New" w:cs="Courier New" w:hint="default"/>
    </w:rPr>
  </w:style>
  <w:style w:type="character" w:customStyle="1" w:styleId="WW8Num12z2">
    <w:name w:val="WW8Num12z2"/>
    <w:rsid w:val="008A3D96"/>
    <w:rPr>
      <w:rFonts w:ascii="Wingdings" w:hAnsi="Wingdings" w:cs="Wingdings" w:hint="default"/>
    </w:rPr>
  </w:style>
  <w:style w:type="character" w:customStyle="1" w:styleId="WW8Num12z3">
    <w:name w:val="WW8Num12z3"/>
    <w:rsid w:val="008A3D96"/>
    <w:rPr>
      <w:rFonts w:ascii="Symbol" w:hAnsi="Symbol" w:cs="Symbol" w:hint="default"/>
    </w:rPr>
  </w:style>
  <w:style w:type="character" w:customStyle="1" w:styleId="WW8Num13z0">
    <w:name w:val="WW8Num13z0"/>
    <w:rsid w:val="008A3D96"/>
  </w:style>
  <w:style w:type="character" w:customStyle="1" w:styleId="WW8Num13z1">
    <w:name w:val="WW8Num13z1"/>
    <w:rsid w:val="008A3D96"/>
  </w:style>
  <w:style w:type="character" w:customStyle="1" w:styleId="WW8Num13z2">
    <w:name w:val="WW8Num13z2"/>
    <w:rsid w:val="008A3D96"/>
  </w:style>
  <w:style w:type="character" w:customStyle="1" w:styleId="WW8Num13z3">
    <w:name w:val="WW8Num13z3"/>
    <w:rsid w:val="008A3D96"/>
  </w:style>
  <w:style w:type="character" w:customStyle="1" w:styleId="WW8Num13z4">
    <w:name w:val="WW8Num13z4"/>
    <w:rsid w:val="008A3D96"/>
  </w:style>
  <w:style w:type="character" w:customStyle="1" w:styleId="WW8Num13z5">
    <w:name w:val="WW8Num13z5"/>
    <w:rsid w:val="008A3D96"/>
  </w:style>
  <w:style w:type="character" w:customStyle="1" w:styleId="WW8Num13z6">
    <w:name w:val="WW8Num13z6"/>
    <w:rsid w:val="008A3D96"/>
  </w:style>
  <w:style w:type="character" w:customStyle="1" w:styleId="WW8Num13z7">
    <w:name w:val="WW8Num13z7"/>
    <w:rsid w:val="008A3D96"/>
  </w:style>
  <w:style w:type="character" w:customStyle="1" w:styleId="WW8Num13z8">
    <w:name w:val="WW8Num13z8"/>
    <w:rsid w:val="008A3D96"/>
  </w:style>
  <w:style w:type="character" w:customStyle="1" w:styleId="WW8Num14z0">
    <w:name w:val="WW8Num14z0"/>
    <w:rsid w:val="008A3D96"/>
    <w:rPr>
      <w:rFonts w:ascii="Wingdings" w:hAnsi="Wingdings" w:cs="Wingdings" w:hint="default"/>
    </w:rPr>
  </w:style>
  <w:style w:type="character" w:customStyle="1" w:styleId="WW8Num14z1">
    <w:name w:val="WW8Num14z1"/>
    <w:rsid w:val="008A3D96"/>
    <w:rPr>
      <w:rFonts w:ascii="Courier New" w:hAnsi="Courier New" w:cs="Courier New" w:hint="default"/>
    </w:rPr>
  </w:style>
  <w:style w:type="character" w:customStyle="1" w:styleId="WW8Num14z3">
    <w:name w:val="WW8Num14z3"/>
    <w:rsid w:val="008A3D96"/>
    <w:rPr>
      <w:rFonts w:ascii="Symbol" w:hAnsi="Symbol" w:cs="Symbol" w:hint="default"/>
    </w:rPr>
  </w:style>
  <w:style w:type="character" w:customStyle="1" w:styleId="WW8Num15z0">
    <w:name w:val="WW8Num15z0"/>
    <w:rsid w:val="008A3D96"/>
    <w:rPr>
      <w:rFonts w:ascii="Wingdings" w:hAnsi="Wingdings" w:cs="Wingdings" w:hint="default"/>
      <w:color w:val="000000"/>
    </w:rPr>
  </w:style>
  <w:style w:type="character" w:customStyle="1" w:styleId="WW8Num15z1">
    <w:name w:val="WW8Num15z1"/>
    <w:rsid w:val="008A3D96"/>
    <w:rPr>
      <w:rFonts w:ascii="Courier New" w:hAnsi="Courier New" w:cs="Courier New" w:hint="default"/>
    </w:rPr>
  </w:style>
  <w:style w:type="character" w:customStyle="1" w:styleId="WW8Num15z2">
    <w:name w:val="WW8Num15z2"/>
    <w:rsid w:val="008A3D96"/>
    <w:rPr>
      <w:rFonts w:ascii="Wingdings" w:hAnsi="Wingdings" w:cs="Wingdings" w:hint="default"/>
    </w:rPr>
  </w:style>
  <w:style w:type="character" w:customStyle="1" w:styleId="WW8Num15z3">
    <w:name w:val="WW8Num15z3"/>
    <w:rsid w:val="008A3D96"/>
    <w:rPr>
      <w:rFonts w:ascii="Symbol" w:hAnsi="Symbol" w:cs="Symbol" w:hint="default"/>
    </w:rPr>
  </w:style>
  <w:style w:type="character" w:customStyle="1" w:styleId="WW8Num16z0">
    <w:name w:val="WW8Num16z0"/>
    <w:rsid w:val="008A3D96"/>
    <w:rPr>
      <w:rFonts w:hint="default"/>
    </w:rPr>
  </w:style>
  <w:style w:type="character" w:customStyle="1" w:styleId="WW8Num16z1">
    <w:name w:val="WW8Num16z1"/>
    <w:rsid w:val="008A3D96"/>
  </w:style>
  <w:style w:type="character" w:customStyle="1" w:styleId="WW8Num16z2">
    <w:name w:val="WW8Num16z2"/>
    <w:rsid w:val="008A3D96"/>
  </w:style>
  <w:style w:type="character" w:customStyle="1" w:styleId="WW8Num16z3">
    <w:name w:val="WW8Num16z3"/>
    <w:rsid w:val="008A3D96"/>
  </w:style>
  <w:style w:type="character" w:customStyle="1" w:styleId="WW8Num16z4">
    <w:name w:val="WW8Num16z4"/>
    <w:rsid w:val="008A3D96"/>
  </w:style>
  <w:style w:type="character" w:customStyle="1" w:styleId="WW8Num16z5">
    <w:name w:val="WW8Num16z5"/>
    <w:rsid w:val="008A3D96"/>
  </w:style>
  <w:style w:type="character" w:customStyle="1" w:styleId="WW8Num16z6">
    <w:name w:val="WW8Num16z6"/>
    <w:rsid w:val="008A3D96"/>
  </w:style>
  <w:style w:type="character" w:customStyle="1" w:styleId="WW8Num16z7">
    <w:name w:val="WW8Num16z7"/>
    <w:rsid w:val="008A3D96"/>
  </w:style>
  <w:style w:type="character" w:customStyle="1" w:styleId="WW8Num16z8">
    <w:name w:val="WW8Num16z8"/>
    <w:rsid w:val="008A3D96"/>
  </w:style>
  <w:style w:type="character" w:customStyle="1" w:styleId="WW8Num17z0">
    <w:name w:val="WW8Num17z0"/>
    <w:rsid w:val="008A3D96"/>
  </w:style>
  <w:style w:type="character" w:customStyle="1" w:styleId="WW8Num17z1">
    <w:name w:val="WW8Num17z1"/>
    <w:rsid w:val="008A3D96"/>
  </w:style>
  <w:style w:type="character" w:customStyle="1" w:styleId="WW8Num17z2">
    <w:name w:val="WW8Num17z2"/>
    <w:rsid w:val="008A3D96"/>
  </w:style>
  <w:style w:type="character" w:customStyle="1" w:styleId="WW8Num17z3">
    <w:name w:val="WW8Num17z3"/>
    <w:rsid w:val="008A3D96"/>
  </w:style>
  <w:style w:type="character" w:customStyle="1" w:styleId="WW8Num17z4">
    <w:name w:val="WW8Num17z4"/>
    <w:rsid w:val="008A3D96"/>
  </w:style>
  <w:style w:type="character" w:customStyle="1" w:styleId="WW8Num17z5">
    <w:name w:val="WW8Num17z5"/>
    <w:rsid w:val="008A3D96"/>
  </w:style>
  <w:style w:type="character" w:customStyle="1" w:styleId="WW8Num17z6">
    <w:name w:val="WW8Num17z6"/>
    <w:rsid w:val="008A3D96"/>
  </w:style>
  <w:style w:type="character" w:customStyle="1" w:styleId="WW8Num17z7">
    <w:name w:val="WW8Num17z7"/>
    <w:rsid w:val="008A3D96"/>
  </w:style>
  <w:style w:type="character" w:customStyle="1" w:styleId="WW8Num17z8">
    <w:name w:val="WW8Num17z8"/>
    <w:rsid w:val="008A3D96"/>
  </w:style>
  <w:style w:type="character" w:customStyle="1" w:styleId="WW8Num18z0">
    <w:name w:val="WW8Num18z0"/>
    <w:rsid w:val="008A3D96"/>
    <w:rPr>
      <w:rFonts w:ascii="Wingdings" w:hAnsi="Wingdings" w:cs="Wingdings" w:hint="default"/>
    </w:rPr>
  </w:style>
  <w:style w:type="character" w:customStyle="1" w:styleId="WW8Num18z1">
    <w:name w:val="WW8Num18z1"/>
    <w:rsid w:val="008A3D96"/>
    <w:rPr>
      <w:rFonts w:ascii="Courier New" w:hAnsi="Courier New" w:cs="Courier New" w:hint="default"/>
    </w:rPr>
  </w:style>
  <w:style w:type="character" w:customStyle="1" w:styleId="WW8Num18z3">
    <w:name w:val="WW8Num18z3"/>
    <w:rsid w:val="008A3D96"/>
    <w:rPr>
      <w:rFonts w:ascii="Symbol" w:hAnsi="Symbol" w:cs="Symbol" w:hint="default"/>
    </w:rPr>
  </w:style>
  <w:style w:type="character" w:customStyle="1" w:styleId="WW8Num19z0">
    <w:name w:val="WW8Num19z0"/>
    <w:rsid w:val="008A3D96"/>
  </w:style>
  <w:style w:type="character" w:customStyle="1" w:styleId="WW8Num19z1">
    <w:name w:val="WW8Num19z1"/>
    <w:rsid w:val="008A3D96"/>
  </w:style>
  <w:style w:type="character" w:customStyle="1" w:styleId="WW8Num19z2">
    <w:name w:val="WW8Num19z2"/>
    <w:rsid w:val="008A3D96"/>
  </w:style>
  <w:style w:type="character" w:customStyle="1" w:styleId="WW8Num19z3">
    <w:name w:val="WW8Num19z3"/>
    <w:rsid w:val="008A3D96"/>
  </w:style>
  <w:style w:type="character" w:customStyle="1" w:styleId="WW8Num19z4">
    <w:name w:val="WW8Num19z4"/>
    <w:rsid w:val="008A3D96"/>
  </w:style>
  <w:style w:type="character" w:customStyle="1" w:styleId="WW8Num19z5">
    <w:name w:val="WW8Num19z5"/>
    <w:rsid w:val="008A3D96"/>
  </w:style>
  <w:style w:type="character" w:customStyle="1" w:styleId="WW8Num19z6">
    <w:name w:val="WW8Num19z6"/>
    <w:rsid w:val="008A3D96"/>
  </w:style>
  <w:style w:type="character" w:customStyle="1" w:styleId="WW8Num19z7">
    <w:name w:val="WW8Num19z7"/>
    <w:rsid w:val="008A3D96"/>
  </w:style>
  <w:style w:type="character" w:customStyle="1" w:styleId="WW8Num19z8">
    <w:name w:val="WW8Num19z8"/>
    <w:rsid w:val="008A3D96"/>
  </w:style>
  <w:style w:type="character" w:customStyle="1" w:styleId="WW8Num20z0">
    <w:name w:val="WW8Num20z0"/>
    <w:rsid w:val="008A3D96"/>
  </w:style>
  <w:style w:type="character" w:customStyle="1" w:styleId="WW8Num20z1">
    <w:name w:val="WW8Num20z1"/>
    <w:rsid w:val="008A3D96"/>
  </w:style>
  <w:style w:type="character" w:customStyle="1" w:styleId="WW8Num20z2">
    <w:name w:val="WW8Num20z2"/>
    <w:rsid w:val="008A3D96"/>
  </w:style>
  <w:style w:type="character" w:customStyle="1" w:styleId="WW8Num20z3">
    <w:name w:val="WW8Num20z3"/>
    <w:rsid w:val="008A3D96"/>
  </w:style>
  <w:style w:type="character" w:customStyle="1" w:styleId="WW8Num20z4">
    <w:name w:val="WW8Num20z4"/>
    <w:rsid w:val="008A3D96"/>
  </w:style>
  <w:style w:type="character" w:customStyle="1" w:styleId="WW8Num20z5">
    <w:name w:val="WW8Num20z5"/>
    <w:rsid w:val="008A3D96"/>
  </w:style>
  <w:style w:type="character" w:customStyle="1" w:styleId="WW8Num20z6">
    <w:name w:val="WW8Num20z6"/>
    <w:rsid w:val="008A3D96"/>
  </w:style>
  <w:style w:type="character" w:customStyle="1" w:styleId="WW8Num20z7">
    <w:name w:val="WW8Num20z7"/>
    <w:rsid w:val="008A3D96"/>
  </w:style>
  <w:style w:type="character" w:customStyle="1" w:styleId="WW8Num20z8">
    <w:name w:val="WW8Num20z8"/>
    <w:rsid w:val="008A3D96"/>
  </w:style>
  <w:style w:type="character" w:customStyle="1" w:styleId="WW8Num21z0">
    <w:name w:val="WW8Num21z0"/>
    <w:rsid w:val="008A3D96"/>
    <w:rPr>
      <w:rFonts w:ascii="Wingdings" w:hAnsi="Wingdings" w:cs="Wingdings" w:hint="default"/>
    </w:rPr>
  </w:style>
  <w:style w:type="character" w:customStyle="1" w:styleId="WW8Num21z1">
    <w:name w:val="WW8Num21z1"/>
    <w:rsid w:val="008A3D96"/>
    <w:rPr>
      <w:rFonts w:ascii="Courier New" w:hAnsi="Courier New" w:cs="Courier New" w:hint="default"/>
    </w:rPr>
  </w:style>
  <w:style w:type="character" w:customStyle="1" w:styleId="WW8Num21z3">
    <w:name w:val="WW8Num21z3"/>
    <w:rsid w:val="008A3D96"/>
    <w:rPr>
      <w:rFonts w:ascii="Symbol" w:hAnsi="Symbol" w:cs="Symbol" w:hint="default"/>
    </w:rPr>
  </w:style>
  <w:style w:type="character" w:customStyle="1" w:styleId="WW8Num22z0">
    <w:name w:val="WW8Num22z0"/>
    <w:rsid w:val="008A3D96"/>
  </w:style>
  <w:style w:type="character" w:customStyle="1" w:styleId="WW8Num23z0">
    <w:name w:val="WW8Num23z0"/>
    <w:rsid w:val="008A3D96"/>
    <w:rPr>
      <w:rFonts w:ascii="Wingdings 2" w:hAnsi="Wingdings 2" w:cs="Wingdings 2" w:hint="default"/>
    </w:rPr>
  </w:style>
  <w:style w:type="character" w:customStyle="1" w:styleId="WW8Num23z1">
    <w:name w:val="WW8Num23z1"/>
    <w:rsid w:val="008A3D96"/>
    <w:rPr>
      <w:rFonts w:ascii="Courier New" w:hAnsi="Courier New" w:cs="Courier New" w:hint="default"/>
    </w:rPr>
  </w:style>
  <w:style w:type="character" w:customStyle="1" w:styleId="WW8Num23z2">
    <w:name w:val="WW8Num23z2"/>
    <w:rsid w:val="008A3D96"/>
    <w:rPr>
      <w:rFonts w:ascii="Wingdings" w:hAnsi="Wingdings" w:cs="Wingdings" w:hint="default"/>
    </w:rPr>
  </w:style>
  <w:style w:type="character" w:customStyle="1" w:styleId="WW8Num23z3">
    <w:name w:val="WW8Num23z3"/>
    <w:rsid w:val="008A3D96"/>
    <w:rPr>
      <w:rFonts w:ascii="Symbol" w:hAnsi="Symbol" w:cs="Symbol" w:hint="default"/>
    </w:rPr>
  </w:style>
  <w:style w:type="character" w:customStyle="1" w:styleId="WW8Num24z0">
    <w:name w:val="WW8Num24z0"/>
    <w:rsid w:val="008A3D96"/>
    <w:rPr>
      <w:rFonts w:ascii="Courier New" w:hAnsi="Courier New" w:cs="Courier New" w:hint="default"/>
    </w:rPr>
  </w:style>
  <w:style w:type="character" w:customStyle="1" w:styleId="WW8Num24z2">
    <w:name w:val="WW8Num24z2"/>
    <w:rsid w:val="008A3D96"/>
    <w:rPr>
      <w:rFonts w:ascii="Wingdings" w:hAnsi="Wingdings" w:cs="Wingdings" w:hint="default"/>
    </w:rPr>
  </w:style>
  <w:style w:type="character" w:customStyle="1" w:styleId="WW8Num24z3">
    <w:name w:val="WW8Num24z3"/>
    <w:rsid w:val="008A3D96"/>
    <w:rPr>
      <w:rFonts w:ascii="Symbol" w:hAnsi="Symbol" w:cs="Symbol" w:hint="default"/>
    </w:rPr>
  </w:style>
  <w:style w:type="character" w:customStyle="1" w:styleId="WW8Num25z0">
    <w:name w:val="WW8Num25z0"/>
    <w:rsid w:val="008A3D96"/>
    <w:rPr>
      <w:rFonts w:hint="default"/>
    </w:rPr>
  </w:style>
  <w:style w:type="character" w:customStyle="1" w:styleId="WW8Num26z0">
    <w:name w:val="WW8Num26z0"/>
    <w:rsid w:val="008A3D96"/>
    <w:rPr>
      <w:rFonts w:hint="default"/>
    </w:rPr>
  </w:style>
  <w:style w:type="character" w:customStyle="1" w:styleId="WW8Num26z1">
    <w:name w:val="WW8Num26z1"/>
    <w:rsid w:val="008A3D96"/>
  </w:style>
  <w:style w:type="character" w:customStyle="1" w:styleId="WW8Num26z2">
    <w:name w:val="WW8Num26z2"/>
    <w:rsid w:val="008A3D96"/>
  </w:style>
  <w:style w:type="character" w:customStyle="1" w:styleId="WW8Num26z3">
    <w:name w:val="WW8Num26z3"/>
    <w:rsid w:val="008A3D96"/>
  </w:style>
  <w:style w:type="character" w:customStyle="1" w:styleId="WW8Num26z4">
    <w:name w:val="WW8Num26z4"/>
    <w:rsid w:val="008A3D96"/>
  </w:style>
  <w:style w:type="character" w:customStyle="1" w:styleId="WW8Num26z5">
    <w:name w:val="WW8Num26z5"/>
    <w:rsid w:val="008A3D96"/>
  </w:style>
  <w:style w:type="character" w:customStyle="1" w:styleId="WW8Num26z6">
    <w:name w:val="WW8Num26z6"/>
    <w:rsid w:val="008A3D96"/>
  </w:style>
  <w:style w:type="character" w:customStyle="1" w:styleId="WW8Num26z7">
    <w:name w:val="WW8Num26z7"/>
    <w:rsid w:val="008A3D96"/>
  </w:style>
  <w:style w:type="character" w:customStyle="1" w:styleId="WW8Num26z8">
    <w:name w:val="WW8Num26z8"/>
    <w:rsid w:val="008A3D96"/>
  </w:style>
  <w:style w:type="character" w:styleId="PageNumber">
    <w:name w:val="page number"/>
    <w:rsid w:val="008A3D96"/>
    <w:rPr>
      <w:rFonts w:ascii="Arial" w:hAnsi="Arial" w:cs="Arial"/>
      <w:spacing w:val="0"/>
      <w:sz w:val="16"/>
      <w:szCs w:val="18"/>
    </w:rPr>
  </w:style>
  <w:style w:type="character" w:customStyle="1" w:styleId="KeyComm">
    <w:name w:val="KeyComm"/>
    <w:rsid w:val="008A3D96"/>
    <w:rPr>
      <w:rFonts w:ascii="Courier New" w:hAnsi="Courier New" w:cs="Courier New"/>
      <w:bCs/>
      <w:sz w:val="22"/>
      <w:szCs w:val="24"/>
      <w:lang w:val="en-US" w:bidi="ar-SA"/>
    </w:rPr>
  </w:style>
  <w:style w:type="character" w:customStyle="1" w:styleId="HeaderChar">
    <w:name w:val="Header Char"/>
    <w:rsid w:val="008A3D96"/>
    <w:rPr>
      <w:rFonts w:ascii="Arial" w:hAnsi="Arial" w:cs="Arial"/>
      <w:spacing w:val="-5"/>
      <w:sz w:val="16"/>
      <w:lang w:val="en-US" w:bidi="ar-SA"/>
    </w:rPr>
  </w:style>
  <w:style w:type="character" w:styleId="Hyperlink">
    <w:name w:val="Hyperlink"/>
    <w:rsid w:val="008A3D96"/>
    <w:rPr>
      <w:color w:val="0000FF"/>
      <w:u w:val="single"/>
    </w:rPr>
  </w:style>
  <w:style w:type="character" w:customStyle="1" w:styleId="FooterChar">
    <w:name w:val="Footer Char"/>
    <w:rsid w:val="008A3D96"/>
    <w:rPr>
      <w:rFonts w:ascii="Arial" w:hAnsi="Arial" w:cs="Arial"/>
      <w:spacing w:val="-5"/>
      <w:sz w:val="16"/>
      <w:lang w:val="en-US" w:bidi="ar-SA"/>
    </w:rPr>
  </w:style>
  <w:style w:type="character" w:styleId="FollowedHyperlink">
    <w:name w:val="FollowedHyperlink"/>
    <w:rsid w:val="008A3D96"/>
    <w:rPr>
      <w:color w:val="800080"/>
      <w:u w:val="single"/>
    </w:rPr>
  </w:style>
  <w:style w:type="character" w:customStyle="1" w:styleId="ListLabel72">
    <w:name w:val="ListLabel 72"/>
    <w:rsid w:val="008A3D96"/>
    <w:rPr>
      <w:rFonts w:cs="Courier New"/>
    </w:rPr>
  </w:style>
  <w:style w:type="character" w:customStyle="1" w:styleId="ListLabel73">
    <w:name w:val="ListLabel 73"/>
    <w:rsid w:val="008A3D96"/>
    <w:rPr>
      <w:rFonts w:cs="Courier New"/>
    </w:rPr>
  </w:style>
  <w:style w:type="character" w:customStyle="1" w:styleId="ListLabel74">
    <w:name w:val="ListLabel 74"/>
    <w:rsid w:val="008A3D96"/>
    <w:rPr>
      <w:rFonts w:cs="Courier New"/>
    </w:rPr>
  </w:style>
  <w:style w:type="paragraph" w:customStyle="1" w:styleId="Heading">
    <w:name w:val="Heading"/>
    <w:next w:val="Subtitle"/>
    <w:rsid w:val="008A3D96"/>
    <w:pPr>
      <w:keepNext/>
      <w:keepLines/>
      <w:pBdr>
        <w:top w:val="single" w:sz="4" w:space="16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20" w:after="60" w:line="480" w:lineRule="auto"/>
      <w:ind w:left="578"/>
    </w:pPr>
    <w:rPr>
      <w:rFonts w:ascii="Arial Black" w:hAnsi="Arial Black" w:cs="Arial"/>
      <w:bCs/>
      <w:caps/>
      <w:spacing w:val="-30"/>
      <w:kern w:val="2"/>
      <w:sz w:val="48"/>
      <w:szCs w:val="48"/>
      <w:lang w:val="en-US" w:eastAsia="zh-CN"/>
    </w:rPr>
  </w:style>
  <w:style w:type="paragraph" w:styleId="BodyText">
    <w:name w:val="Body Text"/>
    <w:rsid w:val="008A3D96"/>
    <w:pPr>
      <w:suppressAutoHyphens/>
      <w:spacing w:before="120" w:after="120"/>
    </w:pPr>
    <w:rPr>
      <w:rFonts w:ascii="Arial" w:hAnsi="Arial" w:cs="Arial"/>
      <w:bCs/>
      <w:szCs w:val="24"/>
      <w:lang w:val="en-US" w:eastAsia="zh-CN"/>
    </w:rPr>
  </w:style>
  <w:style w:type="paragraph" w:styleId="List">
    <w:name w:val="List"/>
    <w:basedOn w:val="BodyText"/>
    <w:rsid w:val="008A3D96"/>
    <w:rPr>
      <w:rFonts w:cs="Arial Unicode MS"/>
    </w:rPr>
  </w:style>
  <w:style w:type="paragraph" w:styleId="Caption">
    <w:name w:val="caption"/>
    <w:basedOn w:val="Normal"/>
    <w:qFormat/>
    <w:rsid w:val="008A3D96"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customStyle="1" w:styleId="Index">
    <w:name w:val="Index"/>
    <w:basedOn w:val="Normal"/>
    <w:rsid w:val="008A3D96"/>
    <w:pPr>
      <w:suppressLineNumbers/>
    </w:pPr>
    <w:rPr>
      <w:rFonts w:ascii="Arial" w:hAnsi="Arial" w:cs="Arial Unicode MS"/>
    </w:rPr>
  </w:style>
  <w:style w:type="paragraph" w:customStyle="1" w:styleId="StyleSectionLabelArialAfter18pt">
    <w:name w:val="Style Section Label + Arial After:  18 pt"/>
    <w:basedOn w:val="Normal"/>
    <w:rsid w:val="008A3D96"/>
    <w:pPr>
      <w:keepNext/>
      <w:keepLines/>
      <w:pBdr>
        <w:top w:val="none" w:sz="0" w:space="0" w:color="000000"/>
        <w:left w:val="none" w:sz="0" w:space="0" w:color="000000"/>
        <w:bottom w:val="single" w:sz="6" w:space="2" w:color="000000"/>
        <w:right w:val="none" w:sz="0" w:space="0" w:color="000000"/>
      </w:pBdr>
      <w:spacing w:after="360" w:line="220" w:lineRule="atLeast"/>
    </w:pPr>
    <w:rPr>
      <w:rFonts w:ascii="Arial" w:hAnsi="Arial" w:cs="Arial"/>
      <w:spacing w:val="-35"/>
      <w:kern w:val="2"/>
      <w:szCs w:val="20"/>
      <w:lang w:val="en-US"/>
    </w:rPr>
  </w:style>
  <w:style w:type="paragraph" w:customStyle="1" w:styleId="SubtitleCover">
    <w:name w:val="Subtitle Cover"/>
    <w:basedOn w:val="Normal"/>
    <w:rsid w:val="008A3D96"/>
    <w:pPr>
      <w:keepNext/>
      <w:keepLines/>
      <w:spacing w:before="240" w:after="240"/>
      <w:ind w:left="578" w:right="833"/>
    </w:pPr>
    <w:rPr>
      <w:rFonts w:ascii="Arial" w:hAnsi="Arial" w:cs="Arial"/>
      <w:caps/>
      <w:kern w:val="2"/>
      <w:sz w:val="40"/>
      <w:szCs w:val="40"/>
      <w:lang w:val="en-US"/>
    </w:rPr>
  </w:style>
  <w:style w:type="paragraph" w:customStyle="1" w:styleId="PartTitle">
    <w:name w:val="Part Title"/>
    <w:rsid w:val="008A3D96"/>
    <w:pPr>
      <w:widowControl w:val="0"/>
      <w:tabs>
        <w:tab w:val="left" w:pos="851"/>
      </w:tabs>
      <w:suppressAutoHyphens/>
      <w:spacing w:before="360" w:after="360"/>
    </w:pPr>
    <w:rPr>
      <w:rFonts w:ascii="Arial" w:hAnsi="Arial" w:cs="Arial"/>
      <w:b/>
      <w:caps/>
      <w:sz w:val="32"/>
      <w:szCs w:val="40"/>
      <w:lang w:val="en-NZ" w:eastAsia="zh-CN"/>
    </w:rPr>
  </w:style>
  <w:style w:type="paragraph" w:styleId="BodyTextIndent">
    <w:name w:val="Body Text Indent"/>
    <w:rsid w:val="008A3D96"/>
    <w:pPr>
      <w:suppressAutoHyphens/>
      <w:spacing w:after="120"/>
      <w:ind w:left="1247"/>
    </w:pPr>
    <w:rPr>
      <w:rFonts w:ascii="Arial" w:hAnsi="Arial" w:cs="Arial"/>
      <w:spacing w:val="-5"/>
      <w:lang w:val="en-US" w:eastAsia="zh-CN"/>
    </w:rPr>
  </w:style>
  <w:style w:type="paragraph" w:styleId="BodyTextIndent2">
    <w:name w:val="Body Text Indent 2"/>
    <w:rsid w:val="008A3D96"/>
    <w:pPr>
      <w:widowControl w:val="0"/>
      <w:suppressAutoHyphens/>
      <w:spacing w:after="120"/>
      <w:ind w:left="1985"/>
    </w:pPr>
    <w:rPr>
      <w:rFonts w:ascii="Arial" w:hAnsi="Arial" w:cs="Arial"/>
      <w:spacing w:val="-5"/>
      <w:lang w:val="en-US" w:eastAsia="zh-CN"/>
    </w:rPr>
  </w:style>
  <w:style w:type="paragraph" w:customStyle="1" w:styleId="StyleChapterSubtitleTimesNewRoman24ptCenteredAfter">
    <w:name w:val="Style Chapter Subtitle + Times New Roman 24 pt Centered After:  ..."/>
    <w:basedOn w:val="BodyText"/>
    <w:rsid w:val="008A3D96"/>
    <w:pPr>
      <w:spacing w:after="360"/>
    </w:pPr>
    <w:rPr>
      <w:b/>
      <w:bCs w:val="0"/>
      <w:sz w:val="24"/>
    </w:rPr>
  </w:style>
  <w:style w:type="paragraph" w:styleId="TOC1">
    <w:name w:val="toc 1"/>
    <w:basedOn w:val="Normal"/>
    <w:rsid w:val="008A3D96"/>
    <w:pPr>
      <w:tabs>
        <w:tab w:val="left" w:leader="dot" w:pos="7938"/>
      </w:tabs>
      <w:spacing w:before="120"/>
    </w:pPr>
    <w:rPr>
      <w:rFonts w:ascii="Arial" w:hAnsi="Arial" w:cs="Arial"/>
      <w:b/>
      <w:bCs/>
      <w:iCs/>
      <w:color w:val="000000"/>
      <w:kern w:val="2"/>
      <w:lang w:val="en-US" w:eastAsia="en-US"/>
    </w:rPr>
  </w:style>
  <w:style w:type="paragraph" w:customStyle="1" w:styleId="PartLabel">
    <w:name w:val="Part Label"/>
    <w:rsid w:val="008A3D96"/>
    <w:pPr>
      <w:numPr>
        <w:numId w:val="4"/>
      </w:numPr>
      <w:suppressAutoHyphens/>
      <w:spacing w:before="60" w:after="120"/>
      <w:jc w:val="center"/>
    </w:pPr>
    <w:rPr>
      <w:rFonts w:ascii="Arial" w:hAnsi="Arial" w:cs="Arial"/>
      <w:b/>
      <w:spacing w:val="-16"/>
      <w:sz w:val="24"/>
      <w:szCs w:val="24"/>
      <w:lang w:val="en-US" w:eastAsia="zh-CN"/>
    </w:rPr>
  </w:style>
  <w:style w:type="paragraph" w:styleId="Subtitle">
    <w:name w:val="Subtitle"/>
    <w:next w:val="BodyText"/>
    <w:qFormat/>
    <w:rsid w:val="008A3D96"/>
    <w:pPr>
      <w:suppressAutoHyphens/>
      <w:spacing w:after="60"/>
      <w:jc w:val="center"/>
    </w:pPr>
    <w:rPr>
      <w:rFonts w:ascii="Arial" w:hAnsi="Arial" w:cs="Arial"/>
      <w:sz w:val="24"/>
      <w:szCs w:val="24"/>
      <w:lang w:val="en-NZ" w:eastAsia="zh-CN"/>
    </w:rPr>
  </w:style>
  <w:style w:type="paragraph" w:customStyle="1" w:styleId="HeaderandFooter">
    <w:name w:val="Header and Footer"/>
    <w:basedOn w:val="Normal"/>
    <w:rsid w:val="008A3D96"/>
    <w:pPr>
      <w:suppressLineNumbers/>
      <w:tabs>
        <w:tab w:val="center" w:pos="4819"/>
        <w:tab w:val="right" w:pos="9638"/>
      </w:tabs>
    </w:pPr>
  </w:style>
  <w:style w:type="paragraph" w:styleId="Header">
    <w:name w:val="header"/>
    <w:rsid w:val="008A3D96"/>
    <w:pPr>
      <w:tabs>
        <w:tab w:val="center" w:pos="4320"/>
        <w:tab w:val="right" w:pos="8640"/>
      </w:tabs>
      <w:suppressAutoHyphens/>
      <w:ind w:left="578"/>
    </w:pPr>
    <w:rPr>
      <w:rFonts w:ascii="Arial" w:hAnsi="Arial" w:cs="Arial"/>
      <w:spacing w:val="-5"/>
      <w:sz w:val="16"/>
      <w:lang w:val="en-US" w:eastAsia="zh-CN"/>
    </w:rPr>
  </w:style>
  <w:style w:type="paragraph" w:styleId="ListBullet">
    <w:name w:val="List Bullet"/>
    <w:rsid w:val="008A3D96"/>
    <w:pPr>
      <w:keepLines/>
      <w:numPr>
        <w:numId w:val="4"/>
      </w:numPr>
      <w:tabs>
        <w:tab w:val="left" w:pos="425"/>
      </w:tabs>
      <w:suppressAutoHyphens/>
      <w:spacing w:after="120"/>
      <w:ind w:left="924" w:hanging="357"/>
    </w:pPr>
    <w:rPr>
      <w:rFonts w:ascii="Arial" w:hAnsi="Arial" w:cs="Arial"/>
      <w:lang w:val="en-US" w:eastAsia="zh-CN"/>
    </w:rPr>
  </w:style>
  <w:style w:type="paragraph" w:customStyle="1" w:styleId="TableText">
    <w:name w:val="Table Text"/>
    <w:next w:val="BodyText"/>
    <w:rsid w:val="008A3D96"/>
    <w:pPr>
      <w:suppressAutoHyphens/>
      <w:spacing w:before="60" w:after="60"/>
    </w:pPr>
    <w:rPr>
      <w:rFonts w:ascii="Arial" w:hAnsi="Arial" w:cs="Arial"/>
      <w:spacing w:val="-5"/>
      <w:sz w:val="18"/>
      <w:lang w:val="en-US" w:eastAsia="zh-CN"/>
    </w:rPr>
  </w:style>
  <w:style w:type="paragraph" w:customStyle="1" w:styleId="Note">
    <w:name w:val="Note"/>
    <w:rsid w:val="008A3D96"/>
    <w:pPr>
      <w:keepNext/>
      <w:suppressAutoHyphens/>
      <w:spacing w:before="60" w:after="60"/>
      <w:ind w:left="578"/>
    </w:pPr>
    <w:rPr>
      <w:rFonts w:ascii="Arial" w:hAnsi="Arial" w:cs="Arial"/>
      <w:i/>
      <w:iCs/>
      <w:color w:val="333333"/>
      <w:sz w:val="18"/>
      <w:lang w:val="en-US" w:eastAsia="zh-CN"/>
    </w:rPr>
  </w:style>
  <w:style w:type="paragraph" w:customStyle="1" w:styleId="TableHeader">
    <w:name w:val="Table Header"/>
    <w:rsid w:val="008A3D96"/>
    <w:pPr>
      <w:shd w:val="clear" w:color="auto" w:fill="E0E0E0"/>
      <w:suppressAutoHyphens/>
      <w:spacing w:before="60" w:after="60"/>
      <w:jc w:val="center"/>
    </w:pPr>
    <w:rPr>
      <w:rFonts w:ascii="Arial" w:hAnsi="Arial" w:cs="Arial"/>
      <w:b/>
      <w:spacing w:val="-5"/>
      <w:lang w:val="en-US" w:eastAsia="zh-CN"/>
    </w:rPr>
  </w:style>
  <w:style w:type="paragraph" w:customStyle="1" w:styleId="StyleTableHeaderNotBold">
    <w:name w:val="Style Table Header + Not Bold"/>
    <w:basedOn w:val="TableHeader"/>
    <w:rsid w:val="008A3D96"/>
  </w:style>
  <w:style w:type="paragraph" w:styleId="ListBullet2">
    <w:name w:val="List Bullet 2"/>
    <w:rsid w:val="008A3D96"/>
    <w:pPr>
      <w:numPr>
        <w:numId w:val="2"/>
      </w:numPr>
      <w:suppressAutoHyphens/>
      <w:spacing w:after="120"/>
      <w:ind w:left="1633" w:hanging="357"/>
    </w:pPr>
    <w:rPr>
      <w:rFonts w:ascii="Arial" w:hAnsi="Arial" w:cs="Arial"/>
      <w:lang w:val="en-NZ" w:eastAsia="zh-CN"/>
    </w:rPr>
  </w:style>
  <w:style w:type="paragraph" w:styleId="ListContinue">
    <w:name w:val="List Continue"/>
    <w:rsid w:val="008A3D96"/>
    <w:pPr>
      <w:keepNext/>
      <w:keepLines/>
      <w:numPr>
        <w:numId w:val="8"/>
      </w:numPr>
      <w:tabs>
        <w:tab w:val="left" w:pos="360"/>
      </w:tabs>
      <w:suppressAutoHyphens/>
      <w:spacing w:after="60"/>
      <w:ind w:left="907"/>
    </w:pPr>
    <w:rPr>
      <w:rFonts w:ascii="Arial" w:hAnsi="Arial" w:cs="Arial"/>
      <w:spacing w:val="-5"/>
      <w:lang w:val="en-US" w:eastAsia="zh-CN"/>
    </w:rPr>
  </w:style>
  <w:style w:type="paragraph" w:customStyle="1" w:styleId="StyleNoteLeft17cm">
    <w:name w:val="Style Note + Left:  1.7 cm"/>
    <w:basedOn w:val="Note"/>
    <w:rsid w:val="008A3D96"/>
    <w:pPr>
      <w:ind w:left="964"/>
    </w:pPr>
  </w:style>
  <w:style w:type="paragraph" w:styleId="ListBullet3">
    <w:name w:val="List Bullet 3"/>
    <w:rsid w:val="008A3D96"/>
    <w:pPr>
      <w:numPr>
        <w:numId w:val="7"/>
      </w:numPr>
      <w:suppressAutoHyphens/>
      <w:spacing w:after="120"/>
      <w:ind w:left="2342" w:hanging="357"/>
    </w:pPr>
    <w:rPr>
      <w:rFonts w:ascii="Arial" w:hAnsi="Arial" w:cs="Arial"/>
      <w:lang w:val="en-US" w:eastAsia="zh-CN"/>
    </w:rPr>
  </w:style>
  <w:style w:type="paragraph" w:customStyle="1" w:styleId="Style1">
    <w:name w:val="Style1"/>
    <w:basedOn w:val="TableText"/>
    <w:rsid w:val="008A3D96"/>
    <w:rPr>
      <w:lang w:val="en-NZ"/>
    </w:rPr>
  </w:style>
  <w:style w:type="paragraph" w:customStyle="1" w:styleId="TableBult">
    <w:name w:val="TableBult"/>
    <w:rsid w:val="008A3D96"/>
    <w:pPr>
      <w:numPr>
        <w:numId w:val="3"/>
      </w:numPr>
      <w:suppressAutoHyphens/>
      <w:spacing w:before="60" w:after="60"/>
    </w:pPr>
    <w:rPr>
      <w:rFonts w:ascii="Arial" w:hAnsi="Arial" w:cs="Arial"/>
      <w:spacing w:val="-5"/>
      <w:sz w:val="18"/>
      <w:lang w:val="en-NZ" w:eastAsia="zh-CN"/>
    </w:rPr>
  </w:style>
  <w:style w:type="paragraph" w:styleId="TOC2">
    <w:name w:val="toc 2"/>
    <w:basedOn w:val="Normal"/>
    <w:rsid w:val="008A3D96"/>
    <w:pPr>
      <w:tabs>
        <w:tab w:val="left" w:leader="dot" w:pos="7938"/>
      </w:tabs>
      <w:spacing w:before="120"/>
      <w:ind w:left="539"/>
    </w:pPr>
    <w:rPr>
      <w:rFonts w:ascii="Arial" w:hAnsi="Arial" w:cs="Arial"/>
      <w:bCs/>
      <w:spacing w:val="-5"/>
      <w:sz w:val="20"/>
      <w:szCs w:val="26"/>
      <w:lang w:val="en-US"/>
    </w:rPr>
  </w:style>
  <w:style w:type="paragraph" w:styleId="Footer">
    <w:name w:val="footer"/>
    <w:rsid w:val="008A3D96"/>
    <w:pPr>
      <w:tabs>
        <w:tab w:val="center" w:pos="4320"/>
        <w:tab w:val="right" w:pos="8640"/>
      </w:tabs>
      <w:suppressAutoHyphens/>
      <w:ind w:left="578"/>
    </w:pPr>
    <w:rPr>
      <w:rFonts w:ascii="Arial" w:hAnsi="Arial" w:cs="Arial"/>
      <w:spacing w:val="-5"/>
      <w:sz w:val="16"/>
      <w:lang w:val="en-US" w:eastAsia="zh-CN"/>
    </w:rPr>
  </w:style>
  <w:style w:type="paragraph" w:customStyle="1" w:styleId="StyleNoteFirstline1cm">
    <w:name w:val="Style Note + First line:  1 cm"/>
    <w:basedOn w:val="Note"/>
    <w:rsid w:val="008A3D96"/>
    <w:pPr>
      <w:ind w:firstLine="567"/>
      <w:jc w:val="both"/>
    </w:pPr>
  </w:style>
  <w:style w:type="paragraph" w:customStyle="1" w:styleId="ListContinue2">
    <w:name w:val="ListContinue2"/>
    <w:rsid w:val="008A3D96"/>
    <w:pPr>
      <w:suppressAutoHyphens/>
      <w:spacing w:before="60" w:after="60"/>
      <w:ind w:left="1644"/>
    </w:pPr>
    <w:rPr>
      <w:rFonts w:ascii="Arial" w:hAnsi="Arial" w:cs="Arial"/>
      <w:szCs w:val="24"/>
      <w:lang w:val="en-NZ" w:eastAsia="zh-CN"/>
    </w:rPr>
  </w:style>
  <w:style w:type="paragraph" w:styleId="NormalWeb">
    <w:name w:val="Normal (Web)"/>
    <w:basedOn w:val="Normal"/>
    <w:rsid w:val="008A3D96"/>
    <w:pPr>
      <w:spacing w:before="280" w:after="280"/>
    </w:pPr>
    <w:rPr>
      <w:lang w:val="en-US"/>
    </w:rPr>
  </w:style>
  <w:style w:type="paragraph" w:customStyle="1" w:styleId="Style2">
    <w:name w:val="Style2"/>
    <w:basedOn w:val="BodyText"/>
    <w:rsid w:val="008A3D96"/>
    <w:pPr>
      <w:spacing w:before="60" w:after="60"/>
      <w:ind w:left="567"/>
    </w:pPr>
  </w:style>
  <w:style w:type="paragraph" w:customStyle="1" w:styleId="ListB3">
    <w:name w:val="ListB3"/>
    <w:rsid w:val="008A3D96"/>
    <w:pPr>
      <w:numPr>
        <w:numId w:val="6"/>
      </w:numPr>
      <w:suppressAutoHyphens/>
    </w:pPr>
    <w:rPr>
      <w:rFonts w:ascii="Arial" w:hAnsi="Arial" w:cs="Arial"/>
      <w:lang w:val="en-NZ" w:eastAsia="zh-CN"/>
    </w:rPr>
  </w:style>
  <w:style w:type="paragraph" w:customStyle="1" w:styleId="ListCont3">
    <w:name w:val="ListCont3"/>
    <w:rsid w:val="008A3D96"/>
    <w:pPr>
      <w:suppressAutoHyphens/>
      <w:spacing w:before="120" w:after="120"/>
      <w:ind w:left="2381"/>
    </w:pPr>
    <w:rPr>
      <w:rFonts w:ascii="Arial" w:hAnsi="Arial" w:cs="Arial"/>
      <w:szCs w:val="24"/>
      <w:lang w:val="en-NZ" w:eastAsia="zh-CN"/>
    </w:rPr>
  </w:style>
  <w:style w:type="paragraph" w:customStyle="1" w:styleId="ScreenTitle">
    <w:name w:val="ScreenTitle"/>
    <w:basedOn w:val="BodyText"/>
    <w:rsid w:val="008A3D96"/>
    <w:pPr>
      <w:jc w:val="center"/>
    </w:pPr>
    <w:rPr>
      <w:b/>
    </w:rPr>
  </w:style>
  <w:style w:type="paragraph" w:customStyle="1" w:styleId="Review">
    <w:name w:val="Review"/>
    <w:rsid w:val="008A3D96"/>
    <w:pPr>
      <w:suppressAutoHyphens/>
      <w:spacing w:before="120" w:after="120"/>
      <w:ind w:left="578"/>
    </w:pPr>
    <w:rPr>
      <w:rFonts w:ascii="Arial" w:hAnsi="Arial" w:cs="Arial"/>
      <w:kern w:val="2"/>
      <w:sz w:val="28"/>
      <w:szCs w:val="28"/>
      <w:lang w:val="en-US" w:eastAsia="zh-CN"/>
    </w:rPr>
  </w:style>
  <w:style w:type="paragraph" w:styleId="BalloonText">
    <w:name w:val="Balloon Text"/>
    <w:basedOn w:val="Normal"/>
    <w:rsid w:val="008A3D96"/>
    <w:rPr>
      <w:rFonts w:ascii="Tahoma" w:hAnsi="Tahoma" w:cs="Tahoma"/>
      <w:sz w:val="16"/>
      <w:szCs w:val="16"/>
    </w:rPr>
  </w:style>
  <w:style w:type="paragraph" w:customStyle="1" w:styleId="NumIndt">
    <w:name w:val="NumIndt"/>
    <w:basedOn w:val="BodyTextIndent"/>
    <w:rsid w:val="008A3D96"/>
    <w:pPr>
      <w:ind w:left="1588"/>
    </w:pPr>
  </w:style>
  <w:style w:type="paragraph" w:styleId="TOC3">
    <w:name w:val="toc 3"/>
    <w:basedOn w:val="Normal"/>
    <w:next w:val="Normal"/>
    <w:rsid w:val="008A3D96"/>
    <w:pPr>
      <w:tabs>
        <w:tab w:val="left" w:leader="dot" w:pos="7938"/>
      </w:tabs>
      <w:ind w:left="709"/>
    </w:pPr>
    <w:rPr>
      <w:rFonts w:ascii="Arial" w:hAnsi="Arial" w:cs="Arial"/>
      <w:sz w:val="18"/>
      <w:szCs w:val="32"/>
      <w:lang w:val="en-US" w:eastAsia="en-US"/>
    </w:rPr>
  </w:style>
  <w:style w:type="paragraph" w:customStyle="1" w:styleId="ListB4">
    <w:name w:val="ListB4"/>
    <w:rsid w:val="008A3D96"/>
    <w:pPr>
      <w:numPr>
        <w:numId w:val="5"/>
      </w:numPr>
      <w:suppressAutoHyphens/>
      <w:spacing w:after="120"/>
    </w:pPr>
    <w:rPr>
      <w:rFonts w:ascii="Arial" w:hAnsi="Arial" w:cs="Arial"/>
      <w:szCs w:val="24"/>
      <w:lang w:val="en-NZ" w:eastAsia="zh-CN"/>
    </w:rPr>
  </w:style>
  <w:style w:type="paragraph" w:customStyle="1" w:styleId="ListB4Cnt">
    <w:name w:val="ListB4Cnt"/>
    <w:rsid w:val="008A3D96"/>
    <w:pPr>
      <w:suppressAutoHyphens/>
      <w:ind w:left="2807"/>
    </w:pPr>
    <w:rPr>
      <w:rFonts w:ascii="Arial" w:hAnsi="Arial" w:cs="Arial"/>
      <w:szCs w:val="24"/>
      <w:lang w:val="en-NZ" w:eastAsia="zh-CN"/>
    </w:rPr>
  </w:style>
  <w:style w:type="paragraph" w:customStyle="1" w:styleId="H4Cnt">
    <w:name w:val="H4Cnt"/>
    <w:rsid w:val="008A3D96"/>
    <w:pPr>
      <w:suppressAutoHyphens/>
    </w:pPr>
    <w:rPr>
      <w:rFonts w:ascii="Arial" w:hAnsi="Arial" w:cs="Arial"/>
      <w:szCs w:val="24"/>
      <w:lang w:val="en-NZ" w:eastAsia="zh-CN"/>
    </w:rPr>
  </w:style>
  <w:style w:type="paragraph" w:customStyle="1" w:styleId="NumTxtCnt">
    <w:name w:val="NumTxtCnt"/>
    <w:rsid w:val="008A3D96"/>
    <w:pPr>
      <w:suppressAutoHyphens/>
      <w:spacing w:after="120"/>
      <w:ind w:left="1985"/>
    </w:pPr>
    <w:rPr>
      <w:rFonts w:ascii="Arial" w:hAnsi="Arial" w:cs="Arial"/>
      <w:szCs w:val="24"/>
      <w:lang w:val="en-NZ" w:eastAsia="zh-CN"/>
    </w:rPr>
  </w:style>
  <w:style w:type="paragraph" w:customStyle="1" w:styleId="TTB">
    <w:name w:val="TTB"/>
    <w:rsid w:val="008A3D96"/>
    <w:pPr>
      <w:suppressAutoHyphens/>
      <w:spacing w:before="120" w:after="120"/>
    </w:pPr>
    <w:rPr>
      <w:rFonts w:ascii="Arial" w:hAnsi="Arial" w:cs="Arial"/>
      <w:b/>
      <w:szCs w:val="24"/>
      <w:lang w:val="en-NZ" w:eastAsia="zh-CN"/>
    </w:rPr>
  </w:style>
  <w:style w:type="paragraph" w:customStyle="1" w:styleId="FormTableHdr">
    <w:name w:val="FormTableHdr"/>
    <w:basedOn w:val="TableHeader"/>
    <w:rsid w:val="008A3D96"/>
    <w:pPr>
      <w:shd w:val="clear" w:color="auto" w:fill="E6E6E6"/>
    </w:pPr>
    <w:rPr>
      <w:sz w:val="18"/>
    </w:rPr>
  </w:style>
  <w:style w:type="paragraph" w:styleId="ListParagraph">
    <w:name w:val="List Paragraph"/>
    <w:basedOn w:val="Normal"/>
    <w:qFormat/>
    <w:rsid w:val="008A3D96"/>
    <w:pPr>
      <w:ind w:left="720"/>
      <w:contextualSpacing/>
    </w:pPr>
    <w:rPr>
      <w:rFonts w:cs="Times New Roman"/>
    </w:rPr>
  </w:style>
  <w:style w:type="paragraph" w:customStyle="1" w:styleId="VRBullet">
    <w:name w:val="VRBullet"/>
    <w:basedOn w:val="Normal"/>
    <w:rsid w:val="008A3D96"/>
    <w:pPr>
      <w:numPr>
        <w:numId w:val="9"/>
      </w:numPr>
      <w:spacing w:before="60" w:after="6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mastersofrugbyleague.co.n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ne\Documents\FORM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\Users\maxine\Documents\FORMS template.dot</Template>
  <TotalTime>1</TotalTime>
  <Pages>1</Pages>
  <Words>102</Words>
  <Characters>582</Characters>
  <Application>Microsoft Macintosh Word</Application>
  <DocSecurity>0</DocSecurity>
  <Lines>4</Lines>
  <Paragraphs>1</Paragraphs>
  <ScaleCrop>false</ScaleCrop>
  <Company>Albany Computer Training Ltd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</dc:creator>
  <cp:keywords/>
  <cp:lastModifiedBy>Margaret Marsh</cp:lastModifiedBy>
  <cp:revision>3</cp:revision>
  <cp:lastPrinted>2011-11-01T05:36:00Z</cp:lastPrinted>
  <dcterms:created xsi:type="dcterms:W3CDTF">2024-01-15T09:07:00Z</dcterms:created>
  <dcterms:modified xsi:type="dcterms:W3CDTF">2024-01-15T09:49:00Z</dcterms:modified>
</cp:coreProperties>
</file>